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CC5A" w14:textId="77777777" w:rsidR="007C19EB" w:rsidRDefault="00A23B3E" w:rsidP="001C1FE3">
      <w:pPr>
        <w:pStyle w:val="Titolo1"/>
        <w:spacing w:before="120"/>
        <w:rPr>
          <w:rFonts w:asciiTheme="minorHAnsi" w:hAnsiTheme="minorHAnsi" w:cstheme="minorHAnsi"/>
        </w:rPr>
      </w:pPr>
      <w:r w:rsidRPr="00F535D3">
        <w:rPr>
          <w:rFonts w:asciiTheme="minorHAnsi" w:hAnsiTheme="minorHAnsi" w:cstheme="minorHAnsi"/>
        </w:rPr>
        <w:t>Allegato</w:t>
      </w:r>
      <w:r w:rsidR="001C2BE7" w:rsidRPr="00F535D3">
        <w:rPr>
          <w:rFonts w:asciiTheme="minorHAnsi" w:hAnsiTheme="minorHAnsi" w:cstheme="minorHAnsi"/>
        </w:rPr>
        <w:t xml:space="preserve"> a</w:t>
      </w:r>
      <w:r w:rsidR="007C19EB">
        <w:rPr>
          <w:rFonts w:asciiTheme="minorHAnsi" w:hAnsiTheme="minorHAnsi" w:cstheme="minorHAnsi"/>
        </w:rPr>
        <w:t xml:space="preserve"> </w:t>
      </w:r>
    </w:p>
    <w:p w14:paraId="5FC38A49" w14:textId="77777777" w:rsidR="005263D5" w:rsidRPr="005263D5" w:rsidRDefault="005263D5" w:rsidP="005263D5">
      <w:pPr>
        <w:pStyle w:val="Titolo1"/>
        <w:spacing w:before="120"/>
        <w:jc w:val="center"/>
        <w:rPr>
          <w:rFonts w:asciiTheme="minorHAnsi" w:hAnsiTheme="minorHAnsi" w:cstheme="minorHAnsi"/>
          <w:sz w:val="22"/>
          <w:szCs w:val="22"/>
        </w:rPr>
      </w:pPr>
      <w:r w:rsidRPr="005263D5">
        <w:rPr>
          <w:rFonts w:asciiTheme="minorHAnsi" w:hAnsiTheme="minorHAnsi" w:cstheme="minorHAnsi"/>
          <w:sz w:val="22"/>
          <w:szCs w:val="22"/>
        </w:rPr>
        <w:t>Informazioni sulla procedura di appalto e sull'amministrazione aggiudicatrice o ente aggiudicatore</w:t>
      </w:r>
    </w:p>
    <w:tbl>
      <w:tblPr>
        <w:tblStyle w:val="Grigliatabella"/>
        <w:tblW w:w="10267" w:type="dxa"/>
        <w:tblLook w:val="04A0" w:firstRow="1" w:lastRow="0" w:firstColumn="1" w:lastColumn="0" w:noHBand="0" w:noVBand="1"/>
      </w:tblPr>
      <w:tblGrid>
        <w:gridCol w:w="5211"/>
        <w:gridCol w:w="5056"/>
      </w:tblGrid>
      <w:tr w:rsidR="005263D5" w14:paraId="32B55559" w14:textId="77777777" w:rsidTr="000E2D4C">
        <w:tc>
          <w:tcPr>
            <w:tcW w:w="5211" w:type="dxa"/>
          </w:tcPr>
          <w:p w14:paraId="6B9CFA71" w14:textId="77777777" w:rsidR="00330B6D" w:rsidRPr="00476E13" w:rsidRDefault="00330B6D" w:rsidP="000E2D4C">
            <w:pPr>
              <w:pStyle w:val="NumPar1"/>
              <w:spacing w:before="0" w:after="0"/>
              <w:rPr>
                <w:rFonts w:asciiTheme="minorHAnsi" w:hAnsiTheme="minorHAnsi" w:cstheme="minorHAnsi"/>
                <w:b/>
                <w:sz w:val="22"/>
              </w:rPr>
            </w:pPr>
            <w:r w:rsidRPr="00476E13">
              <w:rPr>
                <w:rFonts w:asciiTheme="minorHAnsi" w:hAnsiTheme="minorHAnsi" w:cstheme="minorHAnsi"/>
                <w:b/>
                <w:sz w:val="22"/>
              </w:rPr>
              <w:t>Informazioni sulla pubblicazione</w:t>
            </w:r>
          </w:p>
          <w:p w14:paraId="0040BEC9" w14:textId="77777777" w:rsidR="005263D5" w:rsidRDefault="005263D5" w:rsidP="000E2D4C">
            <w:pPr>
              <w:pStyle w:val="NumPar1"/>
              <w:spacing w:before="0" w:after="0"/>
              <w:rPr>
                <w:rFonts w:asciiTheme="minorHAnsi" w:hAnsiTheme="minorHAnsi" w:cstheme="minorHAnsi"/>
              </w:rPr>
            </w:pPr>
            <w:r w:rsidRPr="00476E13">
              <w:rPr>
                <w:rFonts w:asciiTheme="minorHAnsi" w:hAnsiTheme="minorHAnsi" w:cstheme="minorHAnsi"/>
                <w:sz w:val="22"/>
              </w:rPr>
              <w:t>Numero dell’avviso nella Gazzetta Ufficiale dell’Unione europea</w:t>
            </w:r>
          </w:p>
        </w:tc>
        <w:tc>
          <w:tcPr>
            <w:tcW w:w="5056" w:type="dxa"/>
          </w:tcPr>
          <w:p w14:paraId="4EE3D0B4" w14:textId="77777777" w:rsidR="005263D5" w:rsidRDefault="005263D5" w:rsidP="000E2D4C">
            <w:pPr>
              <w:pStyle w:val="NumPar1"/>
              <w:spacing w:before="0" w:after="0"/>
              <w:rPr>
                <w:rFonts w:asciiTheme="minorHAnsi" w:hAnsiTheme="minorHAnsi" w:cstheme="minorHAnsi"/>
                <w:sz w:val="22"/>
              </w:rPr>
            </w:pPr>
          </w:p>
          <w:p w14:paraId="14CA5F43" w14:textId="0E3CC782" w:rsidR="00B73744" w:rsidRPr="00D261A4" w:rsidRDefault="005B5451" w:rsidP="000E2D4C">
            <w:pPr>
              <w:pStyle w:val="NumPar1"/>
              <w:spacing w:before="0" w:after="0"/>
              <w:rPr>
                <w:rFonts w:asciiTheme="minorHAnsi" w:hAnsiTheme="minorHAnsi" w:cstheme="minorHAnsi"/>
                <w:b/>
                <w:sz w:val="22"/>
              </w:rPr>
            </w:pPr>
            <w:r w:rsidRPr="005B5451">
              <w:rPr>
                <w:rFonts w:asciiTheme="minorHAnsi" w:hAnsiTheme="minorHAnsi" w:cstheme="minorHAnsi"/>
                <w:sz w:val="22"/>
              </w:rPr>
              <w:t>2020/S 019-042137</w:t>
            </w:r>
          </w:p>
        </w:tc>
      </w:tr>
      <w:tr w:rsidR="005263D5" w14:paraId="34033A21" w14:textId="77777777" w:rsidTr="000E2D4C">
        <w:tc>
          <w:tcPr>
            <w:tcW w:w="5211" w:type="dxa"/>
          </w:tcPr>
          <w:p w14:paraId="71980029" w14:textId="77777777" w:rsidR="00330B6D" w:rsidRPr="00E87261" w:rsidRDefault="00330B6D" w:rsidP="000E2D4C">
            <w:pPr>
              <w:pStyle w:val="NumPar1"/>
              <w:spacing w:before="0" w:after="0"/>
              <w:ind w:left="850" w:hanging="850"/>
              <w:rPr>
                <w:rFonts w:asciiTheme="minorHAnsi" w:hAnsiTheme="minorHAnsi" w:cstheme="minorHAnsi"/>
                <w:b/>
                <w:sz w:val="22"/>
              </w:rPr>
            </w:pPr>
            <w:r w:rsidRPr="00E87261">
              <w:rPr>
                <w:rFonts w:asciiTheme="minorHAnsi" w:hAnsiTheme="minorHAnsi" w:cstheme="minorHAnsi"/>
                <w:b/>
                <w:sz w:val="22"/>
              </w:rPr>
              <w:t>Identità del committente</w:t>
            </w:r>
          </w:p>
          <w:p w14:paraId="6F4B1403" w14:textId="77777777" w:rsidR="00330B6D" w:rsidRPr="00E87261" w:rsidRDefault="00330B6D" w:rsidP="000E2D4C">
            <w:pPr>
              <w:pStyle w:val="NumPar1"/>
              <w:spacing w:before="0" w:after="0"/>
              <w:ind w:left="850" w:hanging="850"/>
              <w:rPr>
                <w:rFonts w:asciiTheme="minorHAnsi" w:hAnsiTheme="minorHAnsi" w:cstheme="minorHAnsi"/>
                <w:sz w:val="22"/>
              </w:rPr>
            </w:pPr>
            <w:r w:rsidRPr="00E87261">
              <w:rPr>
                <w:rFonts w:asciiTheme="minorHAnsi" w:hAnsiTheme="minorHAnsi" w:cstheme="minorHAnsi"/>
                <w:sz w:val="22"/>
              </w:rPr>
              <w:t xml:space="preserve">Denominazione ufficiale: </w:t>
            </w:r>
          </w:p>
          <w:p w14:paraId="2E4B9F51" w14:textId="77777777" w:rsidR="005263D5" w:rsidRPr="00E87261" w:rsidRDefault="00330B6D" w:rsidP="000E2D4C">
            <w:pPr>
              <w:pStyle w:val="NumPar1"/>
              <w:spacing w:before="0" w:after="0"/>
              <w:ind w:left="850" w:hanging="850"/>
              <w:rPr>
                <w:rFonts w:asciiTheme="minorHAnsi" w:hAnsiTheme="minorHAnsi" w:cstheme="minorHAnsi"/>
                <w:sz w:val="22"/>
              </w:rPr>
            </w:pPr>
            <w:r w:rsidRPr="00E87261">
              <w:rPr>
                <w:rFonts w:asciiTheme="minorHAnsi" w:hAnsiTheme="minorHAnsi" w:cstheme="minorHAnsi"/>
                <w:sz w:val="22"/>
              </w:rPr>
              <w:t>Paese:</w:t>
            </w:r>
          </w:p>
        </w:tc>
        <w:tc>
          <w:tcPr>
            <w:tcW w:w="5056" w:type="dxa"/>
          </w:tcPr>
          <w:p w14:paraId="262BB361" w14:textId="77777777" w:rsidR="004B7132" w:rsidRPr="00D22991" w:rsidRDefault="004B7132" w:rsidP="000E2D4C">
            <w:pPr>
              <w:pStyle w:val="NumPar1"/>
              <w:spacing w:before="0" w:after="0"/>
              <w:rPr>
                <w:rFonts w:asciiTheme="minorHAnsi" w:hAnsiTheme="minorHAnsi" w:cstheme="minorHAnsi"/>
                <w:sz w:val="22"/>
              </w:rPr>
            </w:pPr>
          </w:p>
          <w:p w14:paraId="758D589E" w14:textId="75C807A6" w:rsidR="005263D5" w:rsidRPr="00D22991" w:rsidRDefault="00966C85" w:rsidP="000E2D4C">
            <w:pPr>
              <w:pStyle w:val="NumPar1"/>
              <w:spacing w:before="0" w:after="0"/>
              <w:rPr>
                <w:rFonts w:asciiTheme="minorHAnsi" w:hAnsiTheme="minorHAnsi" w:cstheme="minorHAnsi"/>
                <w:sz w:val="22"/>
              </w:rPr>
            </w:pPr>
            <w:r w:rsidRPr="00D22991">
              <w:rPr>
                <w:rFonts w:asciiTheme="minorHAnsi" w:hAnsiTheme="minorHAnsi" w:cstheme="minorHAnsi"/>
                <w:sz w:val="22"/>
              </w:rPr>
              <w:t xml:space="preserve">CONSORZIO </w:t>
            </w:r>
            <w:r w:rsidR="001C1FE3">
              <w:rPr>
                <w:rFonts w:asciiTheme="minorHAnsi" w:hAnsiTheme="minorHAnsi" w:cstheme="minorHAnsi"/>
                <w:sz w:val="22"/>
              </w:rPr>
              <w:t>TUTELA SPECK ALTO ADIGE</w:t>
            </w:r>
          </w:p>
          <w:p w14:paraId="4A8D9112" w14:textId="77777777" w:rsidR="000E2D4C" w:rsidRPr="00D22991" w:rsidRDefault="000E2D4C" w:rsidP="000E2D4C">
            <w:pPr>
              <w:pStyle w:val="NumPar1"/>
              <w:spacing w:before="0" w:after="0"/>
              <w:rPr>
                <w:rFonts w:asciiTheme="minorHAnsi" w:hAnsiTheme="minorHAnsi" w:cstheme="minorHAnsi"/>
                <w:sz w:val="22"/>
              </w:rPr>
            </w:pPr>
            <w:r w:rsidRPr="00D22991">
              <w:rPr>
                <w:rFonts w:asciiTheme="minorHAnsi" w:hAnsiTheme="minorHAnsi" w:cstheme="minorHAnsi"/>
                <w:sz w:val="22"/>
              </w:rPr>
              <w:t>Italia</w:t>
            </w:r>
          </w:p>
        </w:tc>
      </w:tr>
      <w:tr w:rsidR="00330B6D" w14:paraId="49372859" w14:textId="77777777" w:rsidTr="000E2D4C">
        <w:tc>
          <w:tcPr>
            <w:tcW w:w="5211" w:type="dxa"/>
          </w:tcPr>
          <w:p w14:paraId="7AD9CE9D" w14:textId="77777777" w:rsidR="00330B6D" w:rsidRDefault="00330B6D" w:rsidP="000E2D4C">
            <w:pPr>
              <w:pStyle w:val="NumPar1"/>
              <w:spacing w:before="0" w:after="0"/>
              <w:ind w:left="850" w:hanging="850"/>
              <w:rPr>
                <w:rFonts w:asciiTheme="minorHAnsi" w:hAnsiTheme="minorHAnsi" w:cstheme="minorHAnsi"/>
                <w:sz w:val="22"/>
              </w:rPr>
            </w:pPr>
            <w:r w:rsidRPr="00330B6D">
              <w:rPr>
                <w:rFonts w:asciiTheme="minorHAnsi" w:hAnsiTheme="minorHAnsi" w:cstheme="minorHAnsi"/>
                <w:b/>
                <w:sz w:val="22"/>
              </w:rPr>
              <w:t>Informazioni sulla procedura di appalto</w:t>
            </w:r>
          </w:p>
          <w:p w14:paraId="10D859F2" w14:textId="77777777" w:rsidR="00330B6D" w:rsidRDefault="00330B6D" w:rsidP="000E2D4C">
            <w:pPr>
              <w:pStyle w:val="NumPar1"/>
              <w:spacing w:before="0" w:after="0"/>
              <w:ind w:left="850" w:hanging="850"/>
              <w:rPr>
                <w:rFonts w:asciiTheme="minorHAnsi" w:hAnsiTheme="minorHAnsi" w:cstheme="minorHAnsi"/>
                <w:sz w:val="22"/>
              </w:rPr>
            </w:pPr>
            <w:r>
              <w:rPr>
                <w:rFonts w:asciiTheme="minorHAnsi" w:hAnsiTheme="minorHAnsi" w:cstheme="minorHAnsi"/>
                <w:sz w:val="22"/>
              </w:rPr>
              <w:t>Titolo:</w:t>
            </w:r>
          </w:p>
          <w:p w14:paraId="56FF4499" w14:textId="77777777" w:rsidR="000E2D4C" w:rsidRDefault="000E2D4C" w:rsidP="000E2D4C">
            <w:pPr>
              <w:pStyle w:val="NumPar1"/>
              <w:spacing w:before="0" w:after="0"/>
              <w:ind w:left="850" w:hanging="850"/>
              <w:rPr>
                <w:rFonts w:asciiTheme="minorHAnsi" w:hAnsiTheme="minorHAnsi" w:cstheme="minorHAnsi"/>
                <w:sz w:val="22"/>
              </w:rPr>
            </w:pPr>
          </w:p>
          <w:p w14:paraId="19F77774" w14:textId="77777777" w:rsidR="000E2D4C" w:rsidRDefault="000E2D4C" w:rsidP="000E2D4C">
            <w:pPr>
              <w:pStyle w:val="NumPar1"/>
              <w:spacing w:before="0" w:after="0"/>
              <w:ind w:left="850" w:hanging="850"/>
              <w:rPr>
                <w:rFonts w:asciiTheme="minorHAnsi" w:hAnsiTheme="minorHAnsi" w:cstheme="minorHAnsi"/>
                <w:sz w:val="22"/>
              </w:rPr>
            </w:pPr>
          </w:p>
          <w:p w14:paraId="45AE56C3" w14:textId="77777777" w:rsidR="00330B6D" w:rsidRPr="00330B6D" w:rsidRDefault="00330B6D" w:rsidP="000E2D4C">
            <w:pPr>
              <w:pStyle w:val="NumPar1"/>
              <w:spacing w:before="0" w:after="0"/>
              <w:ind w:left="850" w:hanging="850"/>
              <w:rPr>
                <w:rFonts w:asciiTheme="minorHAnsi" w:hAnsiTheme="minorHAnsi" w:cstheme="minorHAnsi"/>
                <w:b/>
                <w:sz w:val="22"/>
              </w:rPr>
            </w:pPr>
            <w:r>
              <w:rPr>
                <w:rFonts w:asciiTheme="minorHAnsi" w:hAnsiTheme="minorHAnsi" w:cstheme="minorHAnsi"/>
                <w:sz w:val="22"/>
              </w:rPr>
              <w:t>Descrizione breve:</w:t>
            </w:r>
          </w:p>
        </w:tc>
        <w:tc>
          <w:tcPr>
            <w:tcW w:w="5056" w:type="dxa"/>
          </w:tcPr>
          <w:p w14:paraId="4C434477" w14:textId="77777777" w:rsidR="004B7132" w:rsidRPr="00D22991" w:rsidRDefault="004B7132" w:rsidP="000E2D4C">
            <w:pPr>
              <w:pStyle w:val="NumPar1"/>
              <w:spacing w:before="0" w:after="0"/>
              <w:rPr>
                <w:rFonts w:asciiTheme="minorHAnsi" w:hAnsiTheme="minorHAnsi" w:cstheme="minorHAnsi"/>
                <w:sz w:val="22"/>
              </w:rPr>
            </w:pPr>
          </w:p>
          <w:p w14:paraId="4BA669F6" w14:textId="77777777" w:rsidR="00330B6D" w:rsidRPr="00D22991" w:rsidRDefault="000E2D4C" w:rsidP="000E2D4C">
            <w:pPr>
              <w:pStyle w:val="NumPar1"/>
              <w:spacing w:before="0" w:after="0"/>
              <w:jc w:val="both"/>
              <w:rPr>
                <w:rFonts w:asciiTheme="minorHAnsi" w:hAnsiTheme="minorHAnsi" w:cstheme="minorHAnsi"/>
                <w:bCs/>
                <w:sz w:val="22"/>
              </w:rPr>
            </w:pPr>
            <w:r w:rsidRPr="00D22991">
              <w:rPr>
                <w:rFonts w:asciiTheme="minorHAnsi" w:hAnsiTheme="minorHAnsi" w:cstheme="minorHAnsi"/>
                <w:bCs/>
                <w:sz w:val="22"/>
              </w:rPr>
              <w:t>Bando di gara per la selezione, mediante procedura competitiva aperta, di un “organismo di esecuzione”.</w:t>
            </w:r>
          </w:p>
          <w:p w14:paraId="4A3BEF50" w14:textId="77777777" w:rsidR="000E2D4C" w:rsidRPr="00D22991" w:rsidRDefault="000E2D4C" w:rsidP="000E2D4C">
            <w:pPr>
              <w:pStyle w:val="NumPar1"/>
              <w:spacing w:before="0" w:after="0"/>
              <w:jc w:val="both"/>
              <w:rPr>
                <w:rFonts w:asciiTheme="minorHAnsi" w:hAnsiTheme="minorHAnsi" w:cstheme="minorHAnsi"/>
                <w:bCs/>
                <w:sz w:val="22"/>
              </w:rPr>
            </w:pPr>
          </w:p>
          <w:p w14:paraId="7858ADF2" w14:textId="5F159784" w:rsidR="00C91ED1" w:rsidRPr="00D22991" w:rsidRDefault="000E2D4C" w:rsidP="00C91ED1">
            <w:pPr>
              <w:pStyle w:val="NumPar1"/>
              <w:spacing w:before="0" w:after="0"/>
              <w:jc w:val="both"/>
              <w:rPr>
                <w:rFonts w:asciiTheme="minorHAnsi" w:hAnsiTheme="minorHAnsi" w:cstheme="minorHAnsi"/>
                <w:bCs/>
                <w:sz w:val="22"/>
              </w:rPr>
            </w:pPr>
            <w:r w:rsidRPr="00D22991">
              <w:rPr>
                <w:rFonts w:asciiTheme="minorHAnsi" w:hAnsiTheme="minorHAnsi" w:cstheme="minorHAnsi"/>
                <w:bCs/>
                <w:sz w:val="22"/>
              </w:rPr>
              <w:t xml:space="preserve">Bando di gara per la selezione, mediante procedura competitiva aperta, di un “organismo di esecuzione” incaricato della realizzazione delle azioni (attività/iniziative) rivolte al raggiungimento degli obiettivi previsti dal programma che verrà </w:t>
            </w:r>
            <w:r w:rsidR="00C91ED1" w:rsidRPr="00D22991">
              <w:rPr>
                <w:rFonts w:asciiTheme="minorHAnsi" w:hAnsiTheme="minorHAnsi" w:cstheme="minorHAnsi"/>
                <w:bCs/>
                <w:sz w:val="22"/>
              </w:rPr>
              <w:t>presentato e che si svolgerà nei seguenti paesi terzi</w:t>
            </w:r>
            <w:r w:rsidRPr="00D22991">
              <w:rPr>
                <w:rFonts w:asciiTheme="minorHAnsi" w:hAnsiTheme="minorHAnsi" w:cstheme="minorHAnsi"/>
                <w:bCs/>
                <w:sz w:val="22"/>
              </w:rPr>
              <w:t xml:space="preserve">: </w:t>
            </w:r>
            <w:r w:rsidR="001C1FE3">
              <w:rPr>
                <w:rFonts w:asciiTheme="minorHAnsi" w:hAnsiTheme="minorHAnsi" w:cstheme="minorHAnsi"/>
                <w:bCs/>
                <w:sz w:val="22"/>
              </w:rPr>
              <w:t>USA e CANADA</w:t>
            </w:r>
            <w:r w:rsidRPr="00D22991">
              <w:rPr>
                <w:rFonts w:asciiTheme="minorHAnsi" w:hAnsiTheme="minorHAnsi" w:cstheme="minorHAnsi"/>
                <w:bCs/>
                <w:sz w:val="22"/>
              </w:rPr>
              <w:t>, utilizzando come prodotto testimonial i</w:t>
            </w:r>
            <w:r w:rsidR="00C91ED1" w:rsidRPr="00D22991">
              <w:rPr>
                <w:rFonts w:asciiTheme="minorHAnsi" w:hAnsiTheme="minorHAnsi" w:cstheme="minorHAnsi"/>
                <w:bCs/>
                <w:sz w:val="22"/>
              </w:rPr>
              <w:t xml:space="preserve"> seguenti prodotti: </w:t>
            </w:r>
          </w:p>
          <w:p w14:paraId="30F29957" w14:textId="0EBE7D99" w:rsidR="00966C85" w:rsidRPr="00D22991" w:rsidRDefault="001C1FE3" w:rsidP="00966C85">
            <w:pPr>
              <w:pStyle w:val="NumPar1"/>
              <w:numPr>
                <w:ilvl w:val="0"/>
                <w:numId w:val="17"/>
              </w:numPr>
              <w:spacing w:before="0" w:after="0"/>
              <w:jc w:val="both"/>
              <w:rPr>
                <w:rFonts w:asciiTheme="minorHAnsi" w:hAnsiTheme="minorHAnsi" w:cstheme="minorHAnsi"/>
                <w:bCs/>
                <w:sz w:val="22"/>
              </w:rPr>
            </w:pPr>
            <w:r>
              <w:rPr>
                <w:rFonts w:asciiTheme="minorHAnsi" w:hAnsiTheme="minorHAnsi" w:cstheme="minorHAnsi"/>
                <w:bCs/>
                <w:sz w:val="22"/>
              </w:rPr>
              <w:t>Speck Alto Adige IGP</w:t>
            </w:r>
            <w:r w:rsidR="00966C85" w:rsidRPr="00D22991">
              <w:rPr>
                <w:rFonts w:asciiTheme="minorHAnsi" w:hAnsiTheme="minorHAnsi" w:cstheme="minorHAnsi"/>
                <w:bCs/>
                <w:sz w:val="22"/>
              </w:rPr>
              <w:t>;</w:t>
            </w:r>
          </w:p>
          <w:p w14:paraId="3A116AB3" w14:textId="5A627B4B" w:rsidR="000E2D4C" w:rsidRPr="00D22991" w:rsidRDefault="000E2D4C" w:rsidP="001C1FE3">
            <w:pPr>
              <w:pStyle w:val="NumPar1"/>
              <w:spacing w:before="0" w:after="0"/>
              <w:jc w:val="both"/>
              <w:rPr>
                <w:rFonts w:asciiTheme="minorHAnsi" w:hAnsiTheme="minorHAnsi" w:cstheme="minorHAnsi"/>
                <w:bCs/>
                <w:sz w:val="22"/>
              </w:rPr>
            </w:pPr>
          </w:p>
        </w:tc>
      </w:tr>
    </w:tbl>
    <w:p w14:paraId="6413B792" w14:textId="77777777" w:rsidR="00A23B3E" w:rsidRPr="00F535D3" w:rsidRDefault="00A23B3E" w:rsidP="00F535D3">
      <w:pPr>
        <w:pStyle w:val="Titolo1"/>
        <w:spacing w:before="120"/>
        <w:jc w:val="center"/>
        <w:rPr>
          <w:rFonts w:asciiTheme="minorHAnsi" w:hAnsiTheme="minorHAnsi" w:cstheme="minorHAnsi"/>
          <w:b w:val="0"/>
          <w:caps/>
          <w:sz w:val="22"/>
          <w:szCs w:val="22"/>
        </w:rPr>
      </w:pPr>
      <w:r w:rsidRPr="00F535D3">
        <w:rPr>
          <w:rFonts w:asciiTheme="minorHAnsi" w:hAnsiTheme="minorHAnsi" w:cstheme="minorHAnsi"/>
          <w:sz w:val="22"/>
          <w:szCs w:val="22"/>
        </w:rPr>
        <w:t>Informazioni sull'operatore economico</w:t>
      </w:r>
    </w:p>
    <w:p w14:paraId="637642B0" w14:textId="77777777" w:rsidR="00A23B3E" w:rsidRPr="00094EF3" w:rsidRDefault="00A23B3E" w:rsidP="00F535D3">
      <w:pPr>
        <w:pStyle w:val="SectionTitle"/>
        <w:spacing w:after="120"/>
        <w:rPr>
          <w:rFonts w:asciiTheme="minorHAnsi" w:hAnsiTheme="minorHAnsi" w:cstheme="minorHAnsi"/>
          <w:bCs/>
          <w:sz w:val="22"/>
        </w:rPr>
      </w:pPr>
      <w:r w:rsidRPr="00094EF3">
        <w:rPr>
          <w:rFonts w:asciiTheme="minorHAnsi" w:hAnsiTheme="minorHAnsi" w:cstheme="minorHAnsi"/>
          <w:bCs/>
          <w:caps/>
          <w:sz w:val="22"/>
        </w:rPr>
        <w:t>A: Informazioni sull'operatore economico</w:t>
      </w:r>
    </w:p>
    <w:tbl>
      <w:tblPr>
        <w:tblW w:w="10348" w:type="dxa"/>
        <w:tblInd w:w="-49" w:type="dxa"/>
        <w:tblCellMar>
          <w:left w:w="93" w:type="dxa"/>
        </w:tblCellMar>
        <w:tblLook w:val="0000" w:firstRow="0" w:lastRow="0" w:firstColumn="0" w:lastColumn="0" w:noHBand="0" w:noVBand="0"/>
      </w:tblPr>
      <w:tblGrid>
        <w:gridCol w:w="5245"/>
        <w:gridCol w:w="5103"/>
      </w:tblGrid>
      <w:tr w:rsidR="00A23B3E" w:rsidRPr="00F535D3" w14:paraId="4A00A3AB" w14:textId="77777777" w:rsidTr="000E2D4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4AE9544C" w14:textId="77777777" w:rsidR="00A23B3E" w:rsidRPr="00F535D3" w:rsidRDefault="00A23B3E" w:rsidP="000E2D4C">
            <w:pPr>
              <w:pStyle w:val="NumPar1"/>
              <w:spacing w:before="0" w:after="0"/>
              <w:ind w:left="850" w:hanging="850"/>
              <w:rPr>
                <w:rFonts w:asciiTheme="minorHAnsi" w:hAnsiTheme="minorHAnsi" w:cstheme="minorHAnsi"/>
                <w:sz w:val="22"/>
              </w:rPr>
            </w:pPr>
            <w:r w:rsidRPr="00F535D3">
              <w:rPr>
                <w:rFonts w:asciiTheme="minorHAnsi" w:hAnsiTheme="minorHAnsi" w:cstheme="minorHAnsi"/>
                <w:sz w:val="22"/>
              </w:rPr>
              <w:t>Nome: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7453B2D6" w14:textId="77777777" w:rsidR="00A23B3E" w:rsidRPr="00F535D3" w:rsidRDefault="00A23B3E" w:rsidP="000E2D4C">
            <w:pPr>
              <w:pStyle w:val="Text1"/>
              <w:spacing w:before="0" w:after="0"/>
              <w:ind w:left="0"/>
              <w:rPr>
                <w:rFonts w:asciiTheme="minorHAnsi" w:hAnsiTheme="minorHAnsi" w:cstheme="minorHAnsi"/>
                <w:sz w:val="22"/>
              </w:rPr>
            </w:pPr>
          </w:p>
        </w:tc>
      </w:tr>
      <w:tr w:rsidR="00A23B3E" w:rsidRPr="00F535D3" w14:paraId="1D87D9EB" w14:textId="77777777" w:rsidTr="000E2D4C">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593AE91" w14:textId="77777777" w:rsidR="00A23B3E" w:rsidRPr="00F535D3" w:rsidRDefault="00A23B3E" w:rsidP="000E2D4C">
            <w:pPr>
              <w:pStyle w:val="Text1"/>
              <w:spacing w:before="0" w:after="0"/>
              <w:ind w:left="0"/>
              <w:rPr>
                <w:rFonts w:asciiTheme="minorHAnsi" w:hAnsiTheme="minorHAnsi" w:cstheme="minorHAnsi"/>
                <w:sz w:val="22"/>
              </w:rPr>
            </w:pPr>
            <w:r w:rsidRPr="00F535D3">
              <w:rPr>
                <w:rFonts w:asciiTheme="minorHAnsi" w:hAnsiTheme="minorHAnsi" w:cstheme="minorHAnsi"/>
                <w:sz w:val="22"/>
              </w:rPr>
              <w:t>Partita IVA, se applicabile:</w:t>
            </w:r>
          </w:p>
          <w:p w14:paraId="5D9CA32D" w14:textId="77777777" w:rsidR="00A23B3E" w:rsidRPr="00F535D3" w:rsidRDefault="00A23B3E" w:rsidP="000E2D4C">
            <w:pPr>
              <w:pStyle w:val="Text1"/>
              <w:spacing w:before="0" w:after="0"/>
              <w:ind w:left="0"/>
              <w:jc w:val="both"/>
              <w:rPr>
                <w:rFonts w:asciiTheme="minorHAnsi" w:hAnsiTheme="minorHAnsi" w:cstheme="minorHAnsi"/>
                <w:sz w:val="22"/>
              </w:rPr>
            </w:pPr>
            <w:r w:rsidRPr="00F535D3">
              <w:rPr>
                <w:rFonts w:asciiTheme="minorHAnsi" w:hAnsiTheme="minorHAnsi" w:cstheme="minorHAnsi"/>
                <w:sz w:val="22"/>
              </w:rPr>
              <w:t>Se non è applicabile un numero di partita IVA indicare un altro numero di identificazione nazionale, se richiesto e applicabile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5D2CDF85" w14:textId="62E1899D" w:rsidR="00A23B3E" w:rsidRPr="00047DB7" w:rsidRDefault="00A23B3E" w:rsidP="000E2D4C">
            <w:pPr>
              <w:pStyle w:val="Text1"/>
              <w:spacing w:before="0" w:after="0"/>
              <w:ind w:left="0"/>
              <w:rPr>
                <w:rFonts w:asciiTheme="minorHAnsi" w:hAnsiTheme="minorHAnsi" w:cstheme="minorHAnsi"/>
                <w:sz w:val="22"/>
                <w:highlight w:val="yellow"/>
              </w:rPr>
            </w:pPr>
          </w:p>
        </w:tc>
      </w:tr>
      <w:tr w:rsidR="00A23B3E" w:rsidRPr="00F535D3" w14:paraId="5C3D2B7A" w14:textId="77777777" w:rsidTr="000E2D4C">
        <w:trPr>
          <w:trHeight w:val="1170"/>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7FBFD5B9" w14:textId="77777777" w:rsidR="00A23B3E" w:rsidRPr="00F535D3" w:rsidRDefault="00A23B3E" w:rsidP="000E2D4C">
            <w:pPr>
              <w:pStyle w:val="Text1"/>
              <w:spacing w:before="0" w:after="0"/>
              <w:ind w:left="0"/>
              <w:rPr>
                <w:rFonts w:asciiTheme="minorHAnsi" w:hAnsiTheme="minorHAnsi" w:cstheme="minorHAnsi"/>
                <w:sz w:val="22"/>
              </w:rPr>
            </w:pPr>
            <w:r w:rsidRPr="00F535D3">
              <w:rPr>
                <w:rFonts w:asciiTheme="minorHAnsi" w:hAnsiTheme="minorHAnsi" w:cstheme="minorHAnsi"/>
                <w:sz w:val="22"/>
              </w:rPr>
              <w:t xml:space="preserve">Indirizzo postale: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7D7713BD" w14:textId="016924D4" w:rsidR="00047DB7" w:rsidRPr="00047DB7" w:rsidRDefault="00047DB7" w:rsidP="000E2D4C">
            <w:pPr>
              <w:pStyle w:val="Text1"/>
              <w:spacing w:before="0" w:after="0"/>
              <w:ind w:left="0"/>
              <w:rPr>
                <w:rFonts w:asciiTheme="minorHAnsi" w:hAnsiTheme="minorHAnsi" w:cstheme="minorHAnsi"/>
                <w:sz w:val="22"/>
                <w:highlight w:val="yellow"/>
              </w:rPr>
            </w:pPr>
          </w:p>
        </w:tc>
      </w:tr>
      <w:tr w:rsidR="00A23B3E" w:rsidRPr="00F535D3" w14:paraId="11786428" w14:textId="77777777" w:rsidTr="000E2D4C">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1B9BDDD" w14:textId="77777777" w:rsidR="00A23B3E" w:rsidRPr="00F535D3" w:rsidRDefault="00A23B3E" w:rsidP="000E2D4C">
            <w:pPr>
              <w:pStyle w:val="Text1"/>
              <w:spacing w:before="0" w:after="0"/>
              <w:ind w:left="0"/>
              <w:rPr>
                <w:rFonts w:asciiTheme="minorHAnsi" w:hAnsiTheme="minorHAnsi" w:cstheme="minorHAnsi"/>
                <w:color w:val="000000"/>
                <w:sz w:val="22"/>
              </w:rPr>
            </w:pPr>
            <w:r w:rsidRPr="00F535D3">
              <w:rPr>
                <w:rFonts w:asciiTheme="minorHAnsi" w:hAnsiTheme="minorHAnsi" w:cstheme="minorHAnsi"/>
                <w:color w:val="000000"/>
                <w:sz w:val="22"/>
              </w:rPr>
              <w:t>Persone di contatto:</w:t>
            </w:r>
          </w:p>
          <w:p w14:paraId="3DB59942" w14:textId="77777777" w:rsidR="00A23B3E" w:rsidRPr="00F535D3" w:rsidRDefault="00A23B3E" w:rsidP="000E2D4C">
            <w:pPr>
              <w:pStyle w:val="Text1"/>
              <w:spacing w:before="0" w:after="0"/>
              <w:ind w:left="0"/>
              <w:rPr>
                <w:rFonts w:asciiTheme="minorHAnsi" w:hAnsiTheme="minorHAnsi" w:cstheme="minorHAnsi"/>
                <w:color w:val="000000"/>
                <w:sz w:val="22"/>
              </w:rPr>
            </w:pPr>
            <w:r w:rsidRPr="00F535D3">
              <w:rPr>
                <w:rFonts w:asciiTheme="minorHAnsi" w:hAnsiTheme="minorHAnsi" w:cstheme="minorHAnsi"/>
                <w:color w:val="000000"/>
                <w:sz w:val="22"/>
              </w:rPr>
              <w:t>Telefono:</w:t>
            </w:r>
          </w:p>
          <w:p w14:paraId="7AC547DF" w14:textId="77777777" w:rsidR="00A23B3E" w:rsidRPr="00F535D3" w:rsidRDefault="00A23B3E" w:rsidP="000E2D4C">
            <w:pPr>
              <w:pStyle w:val="Text1"/>
              <w:spacing w:before="0" w:after="0"/>
              <w:ind w:left="0"/>
              <w:rPr>
                <w:rFonts w:asciiTheme="minorHAnsi" w:hAnsiTheme="minorHAnsi" w:cstheme="minorHAnsi"/>
                <w:color w:val="000000"/>
                <w:sz w:val="22"/>
              </w:rPr>
            </w:pPr>
            <w:r w:rsidRPr="00F535D3">
              <w:rPr>
                <w:rFonts w:asciiTheme="minorHAnsi" w:hAnsiTheme="minorHAnsi" w:cstheme="minorHAnsi"/>
                <w:color w:val="000000"/>
                <w:sz w:val="22"/>
              </w:rPr>
              <w:t>PEC o e-mail:</w:t>
            </w:r>
          </w:p>
          <w:p w14:paraId="0F16905B" w14:textId="77777777" w:rsidR="0018390E" w:rsidRDefault="0018390E" w:rsidP="000E2D4C">
            <w:pPr>
              <w:pStyle w:val="Text1"/>
              <w:spacing w:before="0" w:after="0"/>
              <w:ind w:left="0"/>
              <w:rPr>
                <w:rFonts w:asciiTheme="minorHAnsi" w:hAnsiTheme="minorHAnsi" w:cstheme="minorHAnsi"/>
                <w:color w:val="000000"/>
                <w:sz w:val="22"/>
              </w:rPr>
            </w:pPr>
          </w:p>
          <w:p w14:paraId="7D63407A" w14:textId="026F9E3F" w:rsidR="00A23B3E" w:rsidRPr="00F535D3" w:rsidRDefault="008B40BA" w:rsidP="000E2D4C">
            <w:pPr>
              <w:pStyle w:val="Text1"/>
              <w:spacing w:before="0" w:after="0"/>
              <w:ind w:left="0"/>
              <w:rPr>
                <w:rFonts w:asciiTheme="minorHAnsi" w:hAnsiTheme="minorHAnsi" w:cstheme="minorHAnsi"/>
                <w:color w:val="000000"/>
                <w:sz w:val="22"/>
              </w:rPr>
            </w:pPr>
            <w:r>
              <w:rPr>
                <w:rFonts w:asciiTheme="minorHAnsi" w:hAnsiTheme="minorHAnsi" w:cstheme="minorHAnsi"/>
                <w:color w:val="000000"/>
                <w:sz w:val="22"/>
              </w:rPr>
              <w:t>I</w:t>
            </w:r>
            <w:r w:rsidR="00A23B3E" w:rsidRPr="00F535D3">
              <w:rPr>
                <w:rFonts w:asciiTheme="minorHAnsi" w:hAnsiTheme="minorHAnsi" w:cstheme="minorHAnsi"/>
                <w:color w:val="000000"/>
                <w:sz w:val="22"/>
              </w:rPr>
              <w:t>ndirizzo Internet o sito web) (</w:t>
            </w:r>
            <w:r w:rsidR="00A23B3E" w:rsidRPr="00F535D3">
              <w:rPr>
                <w:rFonts w:asciiTheme="minorHAnsi" w:hAnsiTheme="minorHAnsi" w:cstheme="minorHAnsi"/>
                <w:i/>
                <w:color w:val="000000"/>
                <w:sz w:val="22"/>
              </w:rPr>
              <w:t>ove esistente</w:t>
            </w:r>
            <w:r w:rsidR="00A23B3E" w:rsidRPr="00F535D3">
              <w:rPr>
                <w:rFonts w:asciiTheme="minorHAnsi" w:hAnsiTheme="minorHAnsi" w:cstheme="minorHAnsi"/>
                <w:color w:val="000000"/>
                <w:sz w:val="22"/>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3AD7BEF" w14:textId="2C9FDF48" w:rsidR="00047DB7" w:rsidRPr="00047DB7" w:rsidRDefault="00047DB7" w:rsidP="000E2D4C">
            <w:pPr>
              <w:pStyle w:val="Text1"/>
              <w:spacing w:before="0" w:after="0"/>
              <w:ind w:left="0"/>
              <w:rPr>
                <w:rFonts w:asciiTheme="minorHAnsi" w:hAnsiTheme="minorHAnsi" w:cstheme="minorHAnsi"/>
                <w:sz w:val="22"/>
                <w:highlight w:val="yellow"/>
              </w:rPr>
            </w:pPr>
          </w:p>
        </w:tc>
      </w:tr>
      <w:tr w:rsidR="00CD5572" w:rsidRPr="00F535D3" w14:paraId="0618FF7A" w14:textId="77777777" w:rsidTr="000E2D4C">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52A70E53" w14:textId="77777777" w:rsidR="00CD5572" w:rsidRPr="00C55D0F" w:rsidRDefault="00F36BE2" w:rsidP="000E2D4C">
            <w:pPr>
              <w:pStyle w:val="Text1"/>
              <w:spacing w:before="0" w:after="0"/>
              <w:ind w:left="0"/>
              <w:rPr>
                <w:rFonts w:asciiTheme="minorHAnsi" w:hAnsiTheme="minorHAnsi" w:cstheme="minorHAnsi"/>
                <w:color w:val="000000"/>
                <w:sz w:val="22"/>
              </w:rPr>
            </w:pPr>
            <w:r w:rsidRPr="00C55D0F">
              <w:rPr>
                <w:rFonts w:asciiTheme="minorHAnsi" w:hAnsiTheme="minorHAnsi" w:cstheme="minorHAnsi"/>
                <w:color w:val="000000"/>
                <w:sz w:val="22"/>
              </w:rPr>
              <w:t>Dimensione di impresa (ai sensi dell’Allegato I al Regolamento UE n. 651/2014 della Commissione europea del 17/06/2014):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DDD5E0A" w14:textId="77777777" w:rsidR="00CD5572" w:rsidRPr="00C55D0F" w:rsidRDefault="00F36BE2" w:rsidP="000E2D4C">
            <w:pPr>
              <w:pStyle w:val="Text1"/>
              <w:spacing w:before="0" w:after="0"/>
              <w:ind w:left="0"/>
              <w:rPr>
                <w:rFonts w:asciiTheme="minorHAnsi" w:hAnsiTheme="minorHAnsi" w:cstheme="minorHAnsi"/>
                <w:sz w:val="22"/>
              </w:rPr>
            </w:pPr>
            <w:r w:rsidRPr="00C55D0F">
              <w:rPr>
                <w:rFonts w:asciiTheme="minorHAnsi" w:hAnsiTheme="minorHAnsi" w:cstheme="minorHAnsi"/>
                <w:sz w:val="22"/>
              </w:rPr>
              <w:sym w:font="Wingdings 2" w:char="F02A"/>
            </w:r>
            <w:r w:rsidRPr="00C55D0F">
              <w:rPr>
                <w:rFonts w:asciiTheme="minorHAnsi" w:hAnsiTheme="minorHAnsi" w:cstheme="minorHAnsi"/>
                <w:sz w:val="22"/>
              </w:rPr>
              <w:t xml:space="preserve"> Micro impresa</w:t>
            </w:r>
          </w:p>
          <w:p w14:paraId="606DA84E" w14:textId="77777777" w:rsidR="00F36BE2" w:rsidRPr="00C55D0F" w:rsidRDefault="00F36BE2" w:rsidP="000E2D4C">
            <w:pPr>
              <w:pStyle w:val="Text1"/>
              <w:spacing w:before="0" w:after="0"/>
              <w:ind w:left="0"/>
              <w:rPr>
                <w:rFonts w:asciiTheme="minorHAnsi" w:hAnsiTheme="minorHAnsi" w:cstheme="minorHAnsi"/>
                <w:sz w:val="22"/>
              </w:rPr>
            </w:pPr>
            <w:r w:rsidRPr="00C55D0F">
              <w:rPr>
                <w:rFonts w:asciiTheme="minorHAnsi" w:hAnsiTheme="minorHAnsi" w:cstheme="minorHAnsi"/>
                <w:sz w:val="22"/>
              </w:rPr>
              <w:sym w:font="Wingdings 2" w:char="F02A"/>
            </w:r>
            <w:r w:rsidRPr="00C55D0F">
              <w:rPr>
                <w:rFonts w:asciiTheme="minorHAnsi" w:hAnsiTheme="minorHAnsi" w:cstheme="minorHAnsi"/>
                <w:sz w:val="22"/>
              </w:rPr>
              <w:t xml:space="preserve"> Piccola impresa</w:t>
            </w:r>
          </w:p>
          <w:p w14:paraId="69DEB025" w14:textId="77777777" w:rsidR="00F36BE2" w:rsidRPr="00C55D0F" w:rsidRDefault="00F36BE2" w:rsidP="000E2D4C">
            <w:pPr>
              <w:pStyle w:val="Text1"/>
              <w:spacing w:before="0" w:after="0"/>
              <w:ind w:left="0"/>
              <w:rPr>
                <w:rFonts w:asciiTheme="minorHAnsi" w:hAnsiTheme="minorHAnsi" w:cstheme="minorHAnsi"/>
                <w:sz w:val="22"/>
              </w:rPr>
            </w:pPr>
            <w:r w:rsidRPr="00C55D0F">
              <w:rPr>
                <w:rFonts w:asciiTheme="minorHAnsi" w:hAnsiTheme="minorHAnsi" w:cstheme="minorHAnsi"/>
                <w:sz w:val="22"/>
              </w:rPr>
              <w:sym w:font="Wingdings 2" w:char="F02A"/>
            </w:r>
            <w:r w:rsidRPr="00C55D0F">
              <w:rPr>
                <w:rFonts w:asciiTheme="minorHAnsi" w:hAnsiTheme="minorHAnsi" w:cstheme="minorHAnsi"/>
                <w:sz w:val="22"/>
              </w:rPr>
              <w:t xml:space="preserve"> Media impresa</w:t>
            </w:r>
          </w:p>
          <w:p w14:paraId="1F18664B" w14:textId="77777777" w:rsidR="00F36BE2" w:rsidRPr="00F535D3" w:rsidRDefault="00F36BE2" w:rsidP="000E2D4C">
            <w:pPr>
              <w:pStyle w:val="Text1"/>
              <w:spacing w:before="0" w:after="0"/>
              <w:ind w:left="0"/>
              <w:rPr>
                <w:rFonts w:asciiTheme="minorHAnsi" w:hAnsiTheme="minorHAnsi" w:cstheme="minorHAnsi"/>
                <w:sz w:val="22"/>
              </w:rPr>
            </w:pPr>
            <w:r w:rsidRPr="00C55D0F">
              <w:rPr>
                <w:rFonts w:asciiTheme="minorHAnsi" w:hAnsiTheme="minorHAnsi" w:cstheme="minorHAnsi"/>
                <w:sz w:val="22"/>
              </w:rPr>
              <w:sym w:font="Wingdings 2" w:char="F02A"/>
            </w:r>
            <w:r w:rsidRPr="00C55D0F">
              <w:rPr>
                <w:rFonts w:asciiTheme="minorHAnsi" w:hAnsiTheme="minorHAnsi" w:cstheme="minorHAnsi"/>
                <w:sz w:val="22"/>
              </w:rPr>
              <w:t xml:space="preserve"> Grande impresa</w:t>
            </w:r>
          </w:p>
        </w:tc>
      </w:tr>
    </w:tbl>
    <w:p w14:paraId="0B4A440A" w14:textId="77777777" w:rsidR="00B73A8B" w:rsidRDefault="00B73A8B">
      <w:pPr>
        <w:suppressAutoHyphens w:val="0"/>
        <w:spacing w:before="0" w:after="0"/>
        <w:rPr>
          <w:rFonts w:asciiTheme="minorHAnsi" w:hAnsiTheme="minorHAnsi" w:cstheme="minorHAnsi"/>
          <w:caps/>
          <w:smallCaps/>
          <w:sz w:val="22"/>
        </w:rPr>
      </w:pPr>
      <w:r>
        <w:rPr>
          <w:rFonts w:asciiTheme="minorHAnsi" w:hAnsiTheme="minorHAnsi" w:cstheme="minorHAnsi"/>
          <w:b/>
          <w:caps/>
          <w:sz w:val="22"/>
        </w:rPr>
        <w:br w:type="page"/>
      </w:r>
    </w:p>
    <w:p w14:paraId="3B20DF3E" w14:textId="77777777" w:rsidR="004B7132" w:rsidRDefault="004B7132" w:rsidP="008B40BA">
      <w:pPr>
        <w:pStyle w:val="SectionTitle"/>
        <w:spacing w:after="120"/>
        <w:rPr>
          <w:rFonts w:asciiTheme="minorHAnsi" w:hAnsiTheme="minorHAnsi" w:cstheme="minorHAnsi"/>
          <w:b w:val="0"/>
          <w:caps/>
          <w:sz w:val="22"/>
        </w:rPr>
      </w:pPr>
    </w:p>
    <w:p w14:paraId="77211C6B" w14:textId="77777777" w:rsidR="005349D9" w:rsidRPr="00094EF3" w:rsidRDefault="00A23B3E" w:rsidP="008B40BA">
      <w:pPr>
        <w:pStyle w:val="SectionTitle"/>
        <w:spacing w:after="120"/>
        <w:rPr>
          <w:rFonts w:asciiTheme="minorHAnsi" w:hAnsiTheme="minorHAnsi" w:cstheme="minorHAnsi"/>
          <w:b w:val="0"/>
          <w:caps/>
          <w:sz w:val="22"/>
        </w:rPr>
      </w:pPr>
      <w:r w:rsidRPr="00094EF3">
        <w:rPr>
          <w:rFonts w:asciiTheme="minorHAnsi" w:hAnsiTheme="minorHAnsi" w:cstheme="minorHAnsi"/>
          <w:b w:val="0"/>
          <w:caps/>
          <w:sz w:val="22"/>
        </w:rPr>
        <w:t>B: Informazioni sui rappresentanti dell'operatore economico</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F535D3" w14:paraId="43A108C0" w14:textId="77777777" w:rsidTr="004A39CA">
        <w:trPr>
          <w:trHeight w:val="77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C4C3F57" w14:textId="77777777" w:rsidR="00ED1AAB" w:rsidRPr="00047DB7" w:rsidRDefault="005349D9" w:rsidP="000E2D4C">
            <w:pPr>
              <w:spacing w:before="0" w:after="0"/>
              <w:rPr>
                <w:rFonts w:asciiTheme="minorHAnsi" w:hAnsiTheme="minorHAnsi" w:cstheme="minorHAnsi"/>
                <w:b/>
                <w:bCs/>
                <w:sz w:val="22"/>
              </w:rPr>
            </w:pPr>
            <w:r w:rsidRPr="00047DB7">
              <w:rPr>
                <w:rFonts w:asciiTheme="minorHAnsi" w:hAnsiTheme="minorHAnsi" w:cstheme="minorHAnsi"/>
                <w:b/>
                <w:bCs/>
                <w:sz w:val="22"/>
              </w:rPr>
              <w:t xml:space="preserve">Nome completo; </w:t>
            </w:r>
          </w:p>
          <w:p w14:paraId="2426B9DC" w14:textId="77777777" w:rsidR="00F535D3" w:rsidRPr="00047DB7" w:rsidRDefault="00A23B3E" w:rsidP="000E2D4C">
            <w:pPr>
              <w:spacing w:before="0" w:after="0"/>
              <w:rPr>
                <w:rFonts w:asciiTheme="minorHAnsi" w:hAnsiTheme="minorHAnsi" w:cstheme="minorHAnsi"/>
                <w:b/>
                <w:bCs/>
                <w:sz w:val="22"/>
              </w:rPr>
            </w:pPr>
            <w:r w:rsidRPr="00047DB7">
              <w:rPr>
                <w:rFonts w:asciiTheme="minorHAnsi" w:hAnsiTheme="minorHAnsi" w:cstheme="minorHAnsi"/>
                <w:b/>
                <w:bCs/>
                <w:sz w:val="22"/>
              </w:rPr>
              <w:t xml:space="preserve">data e luogo di nascita: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CB4EACF" w14:textId="77777777" w:rsidR="00A23B3E" w:rsidRPr="00F535D3" w:rsidRDefault="00A23B3E" w:rsidP="000E2D4C">
            <w:pPr>
              <w:spacing w:before="0" w:after="0"/>
              <w:rPr>
                <w:rFonts w:asciiTheme="minorHAnsi" w:hAnsiTheme="minorHAnsi" w:cstheme="minorHAnsi"/>
                <w:sz w:val="22"/>
              </w:rPr>
            </w:pPr>
          </w:p>
        </w:tc>
      </w:tr>
      <w:tr w:rsidR="00A23B3E" w:rsidRPr="00F535D3" w14:paraId="0DA3E628" w14:textId="77777777" w:rsidTr="004A39CA">
        <w:trPr>
          <w:trHeight w:val="658"/>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3D989D7" w14:textId="77777777" w:rsidR="00A23B3E" w:rsidRPr="00047DB7" w:rsidRDefault="00A23B3E" w:rsidP="000E2D4C">
            <w:pPr>
              <w:spacing w:before="0" w:after="0"/>
              <w:rPr>
                <w:rFonts w:asciiTheme="minorHAnsi" w:hAnsiTheme="minorHAnsi" w:cstheme="minorHAnsi"/>
                <w:b/>
                <w:bCs/>
                <w:sz w:val="22"/>
              </w:rPr>
            </w:pPr>
            <w:r w:rsidRPr="00047DB7">
              <w:rPr>
                <w:rFonts w:asciiTheme="minorHAnsi" w:hAnsiTheme="minorHAnsi" w:cstheme="minorHAnsi"/>
                <w:b/>
                <w:bCs/>
                <w:sz w:val="22"/>
              </w:rPr>
              <w:t>Posizione/Titolo ad agire: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89B9A6" w14:textId="77777777" w:rsidR="00A23B3E" w:rsidRPr="00F535D3" w:rsidRDefault="00A23B3E" w:rsidP="000E2D4C">
            <w:pPr>
              <w:spacing w:before="0" w:after="0"/>
              <w:rPr>
                <w:rFonts w:asciiTheme="minorHAnsi" w:hAnsiTheme="minorHAnsi" w:cstheme="minorHAnsi"/>
                <w:sz w:val="22"/>
              </w:rPr>
            </w:pPr>
          </w:p>
        </w:tc>
      </w:tr>
      <w:tr w:rsidR="00A23B3E" w:rsidRPr="00F535D3" w14:paraId="78EF36FD" w14:textId="77777777" w:rsidTr="004A39CA">
        <w:trPr>
          <w:trHeight w:val="41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3C13FA1" w14:textId="77777777" w:rsidR="00A23B3E" w:rsidRPr="00047DB7" w:rsidRDefault="00A23B3E" w:rsidP="000E2D4C">
            <w:pPr>
              <w:spacing w:before="0" w:after="0"/>
              <w:rPr>
                <w:rFonts w:asciiTheme="minorHAnsi" w:hAnsiTheme="minorHAnsi" w:cstheme="minorHAnsi"/>
                <w:b/>
                <w:bCs/>
                <w:sz w:val="22"/>
              </w:rPr>
            </w:pPr>
            <w:r w:rsidRPr="00047DB7">
              <w:rPr>
                <w:rFonts w:asciiTheme="minorHAnsi" w:hAnsiTheme="minorHAnsi" w:cstheme="minorHAnsi"/>
                <w:b/>
                <w:bCs/>
                <w:sz w:val="22"/>
              </w:rPr>
              <w:t>Indirizzo postale: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7B2FF0C" w14:textId="77777777" w:rsidR="00A23B3E" w:rsidRPr="00F535D3" w:rsidRDefault="00A23B3E" w:rsidP="000E2D4C">
            <w:pPr>
              <w:spacing w:before="0" w:after="0"/>
              <w:rPr>
                <w:rFonts w:asciiTheme="minorHAnsi" w:hAnsiTheme="minorHAnsi" w:cstheme="minorHAnsi"/>
                <w:sz w:val="22"/>
              </w:rPr>
            </w:pPr>
          </w:p>
        </w:tc>
      </w:tr>
      <w:tr w:rsidR="00A23B3E" w:rsidRPr="00F535D3" w14:paraId="3BA54032" w14:textId="77777777" w:rsidTr="004A39CA">
        <w:trPr>
          <w:trHeight w:val="41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C1D7AA1" w14:textId="77777777" w:rsidR="00A23B3E" w:rsidRPr="00047DB7" w:rsidRDefault="00A23B3E" w:rsidP="000E2D4C">
            <w:pPr>
              <w:spacing w:before="0" w:after="0"/>
              <w:rPr>
                <w:rFonts w:asciiTheme="minorHAnsi" w:hAnsiTheme="minorHAnsi" w:cstheme="minorHAnsi"/>
                <w:b/>
                <w:bCs/>
                <w:sz w:val="22"/>
              </w:rPr>
            </w:pPr>
            <w:r w:rsidRPr="00047DB7">
              <w:rPr>
                <w:rFonts w:asciiTheme="minorHAnsi" w:hAnsiTheme="minorHAnsi" w:cstheme="minorHAnsi"/>
                <w:b/>
                <w:bCs/>
                <w:sz w:val="22"/>
              </w:rPr>
              <w:t>Telefono: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1F6298F" w14:textId="77777777" w:rsidR="00A23B3E" w:rsidRPr="00F535D3" w:rsidRDefault="00A23B3E" w:rsidP="000E2D4C">
            <w:pPr>
              <w:spacing w:before="0" w:after="0"/>
              <w:rPr>
                <w:rFonts w:asciiTheme="minorHAnsi" w:hAnsiTheme="minorHAnsi" w:cstheme="minorHAnsi"/>
                <w:sz w:val="22"/>
              </w:rPr>
            </w:pPr>
          </w:p>
        </w:tc>
      </w:tr>
      <w:tr w:rsidR="00A23B3E" w:rsidRPr="00F535D3" w14:paraId="44181010" w14:textId="77777777" w:rsidTr="004A39CA">
        <w:trPr>
          <w:trHeight w:val="69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D9C918F" w14:textId="77777777" w:rsidR="00A23B3E" w:rsidRPr="00047DB7" w:rsidRDefault="00A23B3E" w:rsidP="000E2D4C">
            <w:pPr>
              <w:spacing w:before="0" w:after="0"/>
              <w:rPr>
                <w:rFonts w:asciiTheme="minorHAnsi" w:hAnsiTheme="minorHAnsi" w:cstheme="minorHAnsi"/>
                <w:b/>
                <w:bCs/>
                <w:sz w:val="22"/>
              </w:rPr>
            </w:pPr>
            <w:r w:rsidRPr="00047DB7">
              <w:rPr>
                <w:rFonts w:asciiTheme="minorHAnsi" w:hAnsiTheme="minorHAnsi" w:cstheme="minorHAnsi"/>
                <w:b/>
                <w:bCs/>
                <w:sz w:val="22"/>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A88FB29" w14:textId="77777777" w:rsidR="00A23B3E" w:rsidRPr="00F535D3" w:rsidRDefault="00A23B3E" w:rsidP="000E2D4C">
            <w:pPr>
              <w:spacing w:before="0" w:after="0"/>
              <w:rPr>
                <w:rFonts w:asciiTheme="minorHAnsi" w:hAnsiTheme="minorHAnsi" w:cstheme="minorHAnsi"/>
                <w:sz w:val="22"/>
              </w:rPr>
            </w:pPr>
          </w:p>
        </w:tc>
      </w:tr>
    </w:tbl>
    <w:p w14:paraId="6A2D0A2E" w14:textId="77777777" w:rsidR="00A23B3E" w:rsidRPr="00F535D3" w:rsidRDefault="00A23B3E" w:rsidP="00F535D3">
      <w:pPr>
        <w:pStyle w:val="SectionTitle"/>
        <w:pageBreakBefore/>
        <w:spacing w:after="120"/>
        <w:rPr>
          <w:rFonts w:asciiTheme="minorHAnsi" w:hAnsiTheme="minorHAnsi" w:cstheme="minorHAnsi"/>
          <w:b w:val="0"/>
          <w:caps/>
          <w:color w:val="000000"/>
          <w:sz w:val="22"/>
        </w:rPr>
      </w:pPr>
      <w:r w:rsidRPr="00F535D3">
        <w:rPr>
          <w:rFonts w:asciiTheme="minorHAnsi" w:hAnsiTheme="minorHAnsi" w:cstheme="minorHAnsi"/>
          <w:sz w:val="22"/>
        </w:rPr>
        <w:lastRenderedPageBreak/>
        <w:t xml:space="preserve">Motivi di </w:t>
      </w:r>
      <w:r w:rsidRPr="00F535D3">
        <w:rPr>
          <w:rFonts w:asciiTheme="minorHAnsi" w:hAnsiTheme="minorHAnsi" w:cstheme="minorHAnsi"/>
          <w:color w:val="000000"/>
          <w:sz w:val="22"/>
        </w:rPr>
        <w:t>esclusione</w:t>
      </w:r>
    </w:p>
    <w:p w14:paraId="5CEC74C7" w14:textId="77777777" w:rsidR="00A23B3E" w:rsidRPr="00F535D3" w:rsidRDefault="00A23B3E" w:rsidP="00F535D3">
      <w:pPr>
        <w:pStyle w:val="SectionTitle"/>
        <w:spacing w:after="120"/>
        <w:rPr>
          <w:rFonts w:asciiTheme="minorHAnsi" w:hAnsiTheme="minorHAnsi" w:cstheme="minorHAnsi"/>
          <w:color w:val="000000"/>
          <w:sz w:val="22"/>
        </w:rPr>
      </w:pPr>
      <w:r w:rsidRPr="00F535D3">
        <w:rPr>
          <w:rFonts w:asciiTheme="minorHAnsi" w:hAnsiTheme="minorHAnsi" w:cstheme="minorHAnsi"/>
          <w:b w:val="0"/>
          <w:caps/>
          <w:color w:val="000000"/>
          <w:sz w:val="22"/>
        </w:rPr>
        <w:t>A: Motivi legati a condanne penali</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F535D3" w14:paraId="672B230F" w14:textId="77777777" w:rsidTr="00B77A7E">
        <w:trPr>
          <w:trHeight w:val="66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48EFF9" w14:textId="77777777" w:rsidR="00B77A7E" w:rsidRPr="00F535D3" w:rsidRDefault="00B77A7E" w:rsidP="004A39CA">
            <w:pPr>
              <w:spacing w:before="0" w:after="0"/>
              <w:rPr>
                <w:rFonts w:asciiTheme="minorHAnsi" w:hAnsiTheme="minorHAnsi" w:cstheme="minorHAnsi"/>
                <w:color w:val="000000"/>
                <w:sz w:val="22"/>
              </w:rPr>
            </w:pPr>
            <w:r w:rsidRPr="00F535D3">
              <w:rPr>
                <w:rFonts w:asciiTheme="minorHAnsi" w:hAnsiTheme="minorHAnsi" w:cstheme="minorHAnsi"/>
                <w:b/>
                <w:color w:val="000000"/>
                <w:sz w:val="22"/>
              </w:rPr>
              <w:t xml:space="preserve">Motivi legati a condanne penali ai sensi </w:t>
            </w:r>
            <w:r>
              <w:rPr>
                <w:rFonts w:asciiTheme="minorHAnsi" w:hAnsiTheme="minorHAnsi" w:cstheme="minorHAnsi"/>
                <w:b/>
                <w:color w:val="000000"/>
                <w:sz w:val="22"/>
              </w:rPr>
              <w:t>de</w:t>
            </w:r>
            <w:r w:rsidRPr="00F535D3">
              <w:rPr>
                <w:rFonts w:asciiTheme="minorHAnsi" w:hAnsiTheme="minorHAnsi" w:cstheme="minorHAnsi"/>
                <w:b/>
                <w:color w:val="000000"/>
                <w:sz w:val="22"/>
              </w:rPr>
              <w:t xml:space="preserve">ll'articolo 57, paragrafo 1, della direttiva </w:t>
            </w:r>
            <w:r w:rsidRPr="00B77A7E">
              <w:rPr>
                <w:rFonts w:asciiTheme="minorHAnsi" w:hAnsiTheme="minorHAnsi" w:cstheme="minorHAnsi"/>
                <w:b/>
                <w:bCs/>
                <w:color w:val="000000"/>
                <w:sz w:val="22"/>
              </w:rPr>
              <w:t>2014/24/UE</w:t>
            </w:r>
          </w:p>
        </w:tc>
      </w:tr>
      <w:tr w:rsidR="00A23B3E" w:rsidRPr="00F535D3" w14:paraId="3DF4C78D"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7CECDD2C" w14:textId="77777777" w:rsidR="00CF5CB7" w:rsidRDefault="00743690" w:rsidP="004A39CA">
            <w:pPr>
              <w:spacing w:before="0" w:after="0"/>
              <w:jc w:val="both"/>
              <w:rPr>
                <w:rFonts w:asciiTheme="minorHAnsi" w:hAnsiTheme="minorHAnsi" w:cstheme="minorHAnsi"/>
                <w:color w:val="000000"/>
                <w:sz w:val="22"/>
              </w:rPr>
            </w:pPr>
            <w:r w:rsidRPr="00743690">
              <w:rPr>
                <w:rFonts w:asciiTheme="minorHAnsi" w:hAnsiTheme="minorHAnsi" w:cstheme="minorHAnsi"/>
                <w:color w:val="000000"/>
                <w:sz w:val="22"/>
              </w:rPr>
              <w:t>L'operatore economico, ovvero una persona che è membro del suo consiglio di amministrazione, di direzione o di vigilanza o che vi ha poteri di rappresentanza, di decisione o di controllo, è stato con</w:t>
            </w:r>
            <w:r w:rsidR="00CF5CB7">
              <w:rPr>
                <w:rFonts w:asciiTheme="minorHAnsi" w:hAnsiTheme="minorHAnsi" w:cstheme="minorHAnsi"/>
                <w:color w:val="000000"/>
                <w:sz w:val="22"/>
              </w:rPr>
              <w:t xml:space="preserve">dannato con sentenza definitiva, </w:t>
            </w:r>
            <w:r w:rsidR="00CF5CB7" w:rsidRPr="00743690">
              <w:rPr>
                <w:rFonts w:asciiTheme="minorHAnsi" w:hAnsiTheme="minorHAnsi" w:cstheme="minorHAnsi"/>
                <w:color w:val="000000"/>
                <w:sz w:val="22"/>
              </w:rPr>
              <w:t>pronunciata non più di cinque anni fa o in seguito alla quale sia ancora applicabile un periodo di esclusione stabilito direttamente nella sentenza</w:t>
            </w:r>
            <w:r w:rsidR="00B029E5">
              <w:rPr>
                <w:rFonts w:asciiTheme="minorHAnsi" w:hAnsiTheme="minorHAnsi" w:cstheme="minorHAnsi"/>
                <w:color w:val="000000"/>
                <w:sz w:val="22"/>
              </w:rPr>
              <w:t xml:space="preserve"> per i seguenti reati</w:t>
            </w:r>
            <w:r w:rsidR="00CF5CB7">
              <w:rPr>
                <w:rFonts w:asciiTheme="minorHAnsi" w:hAnsiTheme="minorHAnsi" w:cstheme="minorHAnsi"/>
                <w:color w:val="000000"/>
                <w:sz w:val="22"/>
              </w:rPr>
              <w:t>?</w:t>
            </w:r>
          </w:p>
          <w:p w14:paraId="25EDE250" w14:textId="77777777" w:rsidR="004A39CA" w:rsidRDefault="004A39CA" w:rsidP="004A39CA">
            <w:pPr>
              <w:spacing w:before="0" w:after="0"/>
              <w:jc w:val="both"/>
              <w:rPr>
                <w:rFonts w:asciiTheme="minorHAnsi" w:hAnsiTheme="minorHAnsi" w:cstheme="minorHAnsi"/>
                <w:color w:val="000000"/>
                <w:sz w:val="22"/>
              </w:rPr>
            </w:pPr>
          </w:p>
          <w:p w14:paraId="320FDE52" w14:textId="77777777" w:rsidR="00CF5CB7" w:rsidRDefault="00B029E5" w:rsidP="004A39CA">
            <w:pPr>
              <w:spacing w:before="0" w:after="0"/>
              <w:jc w:val="both"/>
              <w:rPr>
                <w:rFonts w:asciiTheme="minorHAnsi" w:hAnsiTheme="minorHAnsi" w:cstheme="minorHAnsi"/>
                <w:b/>
                <w:color w:val="000000"/>
                <w:sz w:val="22"/>
              </w:rPr>
            </w:pPr>
            <w:r>
              <w:rPr>
                <w:rFonts w:asciiTheme="minorHAnsi" w:hAnsiTheme="minorHAnsi" w:cstheme="minorHAnsi"/>
                <w:color w:val="000000"/>
                <w:sz w:val="22"/>
              </w:rPr>
              <w:t>a)</w:t>
            </w:r>
            <w:r w:rsidR="00743690" w:rsidRPr="00743690">
              <w:rPr>
                <w:rFonts w:asciiTheme="minorHAnsi" w:hAnsiTheme="minorHAnsi" w:cstheme="minorHAnsi"/>
                <w:color w:val="000000"/>
                <w:sz w:val="22"/>
              </w:rPr>
              <w:t xml:space="preserve"> partecipazione ad un'organizzazione criminale</w:t>
            </w:r>
            <w:r w:rsidR="00CF5CB7" w:rsidRPr="00F535D3">
              <w:rPr>
                <w:rStyle w:val="Rimandonotaapidipagina"/>
                <w:rFonts w:asciiTheme="minorHAnsi" w:hAnsiTheme="minorHAnsi" w:cstheme="minorHAnsi"/>
                <w:color w:val="000000"/>
                <w:sz w:val="20"/>
                <w:szCs w:val="20"/>
              </w:rPr>
              <w:footnoteReference w:id="1"/>
            </w:r>
          </w:p>
          <w:p w14:paraId="25D0BFAA" w14:textId="77777777" w:rsidR="00CF5CB7" w:rsidRPr="00B029E5" w:rsidRDefault="00CF5CB7" w:rsidP="004A39CA">
            <w:pPr>
              <w:spacing w:before="0" w:after="0"/>
              <w:jc w:val="both"/>
              <w:rPr>
                <w:rFonts w:asciiTheme="minorHAnsi" w:hAnsiTheme="minorHAnsi" w:cstheme="minorHAnsi"/>
                <w:color w:val="000000"/>
                <w:sz w:val="22"/>
              </w:rPr>
            </w:pPr>
            <w:r w:rsidRPr="00B029E5">
              <w:rPr>
                <w:rFonts w:asciiTheme="minorHAnsi" w:hAnsiTheme="minorHAnsi" w:cstheme="minorHAnsi"/>
                <w:color w:val="000000"/>
                <w:sz w:val="22"/>
              </w:rPr>
              <w:t>b) corruzione</w:t>
            </w:r>
            <w:r w:rsidRPr="00B029E5">
              <w:rPr>
                <w:rStyle w:val="Rimandonotaapidipagina"/>
                <w:rFonts w:asciiTheme="minorHAnsi" w:hAnsiTheme="minorHAnsi" w:cstheme="minorHAnsi"/>
                <w:color w:val="000000"/>
                <w:sz w:val="20"/>
                <w:szCs w:val="20"/>
              </w:rPr>
              <w:footnoteReference w:id="2"/>
            </w:r>
          </w:p>
          <w:p w14:paraId="5455A85C" w14:textId="77777777" w:rsidR="00B029E5" w:rsidRPr="00B029E5" w:rsidRDefault="00B029E5" w:rsidP="004A39CA">
            <w:pPr>
              <w:spacing w:before="0" w:after="0"/>
              <w:jc w:val="both"/>
              <w:rPr>
                <w:rFonts w:asciiTheme="minorHAnsi" w:hAnsiTheme="minorHAnsi" w:cstheme="minorHAnsi"/>
                <w:color w:val="000000"/>
                <w:sz w:val="22"/>
              </w:rPr>
            </w:pPr>
            <w:r w:rsidRPr="00B029E5">
              <w:rPr>
                <w:rFonts w:asciiTheme="minorHAnsi" w:hAnsiTheme="minorHAnsi" w:cstheme="minorHAnsi"/>
                <w:color w:val="000000"/>
                <w:sz w:val="22"/>
              </w:rPr>
              <w:t>c) frode</w:t>
            </w:r>
            <w:r w:rsidRPr="00B029E5">
              <w:rPr>
                <w:rStyle w:val="Rimandonotaapidipagina"/>
                <w:rFonts w:asciiTheme="minorHAnsi" w:hAnsiTheme="minorHAnsi" w:cstheme="minorHAnsi"/>
                <w:color w:val="000000"/>
                <w:sz w:val="20"/>
                <w:szCs w:val="20"/>
              </w:rPr>
              <w:footnoteReference w:id="3"/>
            </w:r>
          </w:p>
          <w:p w14:paraId="7528B5D3" w14:textId="77777777" w:rsidR="00B029E5" w:rsidRPr="00B029E5" w:rsidRDefault="00B029E5" w:rsidP="004A39CA">
            <w:pPr>
              <w:pStyle w:val="western"/>
              <w:spacing w:before="0" w:beforeAutospacing="0" w:after="0" w:line="240" w:lineRule="auto"/>
              <w:jc w:val="both"/>
              <w:rPr>
                <w:rFonts w:asciiTheme="minorHAnsi" w:hAnsiTheme="minorHAnsi" w:cstheme="minorHAnsi"/>
                <w:color w:val="000000"/>
                <w:sz w:val="22"/>
              </w:rPr>
            </w:pPr>
            <w:r w:rsidRPr="00B029E5">
              <w:rPr>
                <w:rFonts w:asciiTheme="minorHAnsi" w:hAnsiTheme="minorHAnsi" w:cstheme="minorHAnsi"/>
                <w:color w:val="000000"/>
                <w:sz w:val="22"/>
              </w:rPr>
              <w:t>d) r</w:t>
            </w:r>
            <w:r w:rsidRPr="00B029E5">
              <w:rPr>
                <w:rFonts w:asciiTheme="minorHAnsi" w:hAnsiTheme="minorHAnsi" w:cstheme="minorHAnsi"/>
                <w:bCs/>
                <w:color w:val="000000"/>
                <w:sz w:val="22"/>
              </w:rPr>
              <w:t>eati terroristici o reati connessi alle attività terroristiche</w:t>
            </w:r>
            <w:r w:rsidRPr="00F535D3">
              <w:rPr>
                <w:rStyle w:val="Rimandonotaapidipagina"/>
                <w:rFonts w:asciiTheme="minorHAnsi" w:hAnsiTheme="minorHAnsi" w:cstheme="minorHAnsi"/>
                <w:color w:val="000000"/>
                <w:sz w:val="20"/>
                <w:szCs w:val="20"/>
              </w:rPr>
              <w:footnoteReference w:id="4"/>
            </w:r>
          </w:p>
          <w:p w14:paraId="35D448C7" w14:textId="77777777" w:rsidR="00B029E5" w:rsidRPr="00B029E5" w:rsidRDefault="00B029E5" w:rsidP="004A39CA">
            <w:pPr>
              <w:pStyle w:val="western"/>
              <w:spacing w:before="0" w:beforeAutospacing="0" w:after="0" w:line="240" w:lineRule="auto"/>
              <w:jc w:val="both"/>
              <w:rPr>
                <w:rFonts w:asciiTheme="minorHAnsi" w:hAnsiTheme="minorHAnsi" w:cstheme="minorHAnsi"/>
                <w:bCs/>
                <w:color w:val="000000"/>
                <w:sz w:val="22"/>
              </w:rPr>
            </w:pPr>
            <w:r w:rsidRPr="00B029E5">
              <w:rPr>
                <w:rFonts w:asciiTheme="minorHAnsi" w:hAnsiTheme="minorHAnsi" w:cstheme="minorHAnsi"/>
                <w:color w:val="000000"/>
                <w:sz w:val="22"/>
              </w:rPr>
              <w:t xml:space="preserve">e) </w:t>
            </w:r>
            <w:r w:rsidRPr="00B029E5">
              <w:rPr>
                <w:rFonts w:asciiTheme="minorHAnsi" w:hAnsiTheme="minorHAnsi" w:cstheme="minorHAnsi"/>
                <w:bCs/>
                <w:color w:val="000000"/>
                <w:sz w:val="22"/>
              </w:rPr>
              <w:t>riciclaggio di proventi di attività criminose o finanziamento del terrorismo</w:t>
            </w:r>
            <w:r w:rsidRPr="00F535D3">
              <w:rPr>
                <w:rStyle w:val="Rimandonotaapidipagina"/>
                <w:rFonts w:asciiTheme="minorHAnsi" w:hAnsiTheme="minorHAnsi" w:cstheme="minorHAnsi"/>
                <w:color w:val="000000"/>
                <w:sz w:val="20"/>
                <w:szCs w:val="20"/>
              </w:rPr>
              <w:footnoteReference w:id="5"/>
            </w:r>
            <w:r w:rsidRPr="00B029E5">
              <w:rPr>
                <w:rFonts w:asciiTheme="minorHAnsi" w:hAnsiTheme="minorHAnsi" w:cstheme="minorHAnsi"/>
                <w:bCs/>
                <w:color w:val="000000"/>
                <w:sz w:val="22"/>
              </w:rPr>
              <w:t xml:space="preserve"> </w:t>
            </w:r>
          </w:p>
          <w:p w14:paraId="2BF8CE24" w14:textId="77777777" w:rsidR="00270DA2" w:rsidRPr="00F535D3" w:rsidRDefault="00B029E5" w:rsidP="004A39CA">
            <w:pPr>
              <w:pStyle w:val="western"/>
              <w:spacing w:before="0" w:beforeAutospacing="0" w:after="0" w:line="240" w:lineRule="auto"/>
              <w:jc w:val="both"/>
              <w:rPr>
                <w:rFonts w:asciiTheme="minorHAnsi" w:hAnsiTheme="minorHAnsi" w:cstheme="minorHAnsi"/>
                <w:color w:val="000000"/>
                <w:sz w:val="22"/>
              </w:rPr>
            </w:pPr>
            <w:r w:rsidRPr="00B029E5">
              <w:rPr>
                <w:rFonts w:asciiTheme="minorHAnsi" w:hAnsiTheme="minorHAnsi" w:cstheme="minorHAnsi"/>
                <w:color w:val="000000"/>
                <w:sz w:val="22"/>
              </w:rPr>
              <w:t xml:space="preserve">f) </w:t>
            </w:r>
            <w:r w:rsidRPr="00B029E5">
              <w:rPr>
                <w:rFonts w:asciiTheme="minorHAnsi" w:hAnsiTheme="minorHAnsi" w:cstheme="minorHAnsi"/>
                <w:bCs/>
                <w:color w:val="000000"/>
                <w:sz w:val="22"/>
              </w:rPr>
              <w:t>lavoro minorile e altre forme di tratta di esseri umani</w:t>
            </w:r>
            <w:r w:rsidRPr="005F3038">
              <w:rPr>
                <w:rStyle w:val="Rimandonotaapidipagina"/>
                <w:rFonts w:asciiTheme="minorHAnsi" w:hAnsiTheme="minorHAnsi" w:cstheme="minorHAnsi"/>
                <w:color w:val="000000"/>
                <w:sz w:val="20"/>
                <w:szCs w:val="20"/>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0308F860" w14:textId="77777777" w:rsidR="00A23B3E" w:rsidRDefault="00A23B3E" w:rsidP="004A39CA">
            <w:pPr>
              <w:spacing w:before="0" w:after="0"/>
              <w:rPr>
                <w:rFonts w:asciiTheme="minorHAnsi" w:hAnsiTheme="minorHAnsi" w:cstheme="minorHAnsi"/>
                <w:color w:val="000000"/>
                <w:sz w:val="22"/>
              </w:rPr>
            </w:pPr>
          </w:p>
          <w:p w14:paraId="0A2D1E52" w14:textId="77777777" w:rsidR="00CF5CB7" w:rsidRDefault="00CF5CB7" w:rsidP="004A39CA">
            <w:pPr>
              <w:spacing w:before="0" w:after="0"/>
              <w:rPr>
                <w:rFonts w:asciiTheme="minorHAnsi" w:hAnsiTheme="minorHAnsi" w:cstheme="minorHAnsi"/>
                <w:color w:val="000000"/>
                <w:sz w:val="22"/>
              </w:rPr>
            </w:pPr>
          </w:p>
          <w:p w14:paraId="7FF0E00B" w14:textId="77777777" w:rsidR="00CF5CB7" w:rsidRDefault="00CF5CB7" w:rsidP="004A39CA">
            <w:pPr>
              <w:spacing w:before="0" w:after="0"/>
              <w:rPr>
                <w:rFonts w:asciiTheme="minorHAnsi" w:hAnsiTheme="minorHAnsi" w:cstheme="minorHAnsi"/>
                <w:color w:val="000000"/>
                <w:sz w:val="22"/>
              </w:rPr>
            </w:pPr>
          </w:p>
          <w:p w14:paraId="56CFF5EE" w14:textId="77777777" w:rsidR="004A39CA" w:rsidRDefault="004A39CA" w:rsidP="004A39CA">
            <w:pPr>
              <w:spacing w:before="0" w:after="0"/>
              <w:rPr>
                <w:rFonts w:asciiTheme="minorHAnsi" w:hAnsiTheme="minorHAnsi" w:cstheme="minorHAnsi"/>
                <w:color w:val="000000"/>
                <w:sz w:val="22"/>
              </w:rPr>
            </w:pPr>
          </w:p>
          <w:p w14:paraId="031A8468" w14:textId="77777777" w:rsidR="004A39CA" w:rsidRDefault="004A39CA" w:rsidP="004A39CA">
            <w:pPr>
              <w:spacing w:before="0" w:after="0"/>
              <w:rPr>
                <w:rFonts w:asciiTheme="minorHAnsi" w:hAnsiTheme="minorHAnsi" w:cstheme="minorHAnsi"/>
                <w:color w:val="000000"/>
                <w:sz w:val="22"/>
              </w:rPr>
            </w:pPr>
          </w:p>
          <w:p w14:paraId="2B562E33" w14:textId="77777777" w:rsidR="004A39CA" w:rsidRDefault="004A39CA" w:rsidP="004A39CA">
            <w:pPr>
              <w:spacing w:before="0" w:after="0"/>
              <w:rPr>
                <w:rFonts w:asciiTheme="minorHAnsi" w:hAnsiTheme="minorHAnsi" w:cstheme="minorHAnsi"/>
                <w:color w:val="000000"/>
                <w:sz w:val="22"/>
              </w:rPr>
            </w:pPr>
          </w:p>
          <w:p w14:paraId="243718A6" w14:textId="77777777" w:rsidR="00CF5CB7" w:rsidRDefault="00CF5CB7" w:rsidP="004A39CA">
            <w:pPr>
              <w:spacing w:before="0" w:after="0"/>
              <w:rPr>
                <w:rFonts w:asciiTheme="minorHAnsi" w:hAnsiTheme="minorHAnsi" w:cstheme="minorHAnsi"/>
                <w:color w:val="000000"/>
                <w:sz w:val="22"/>
              </w:rPr>
            </w:pPr>
          </w:p>
          <w:p w14:paraId="70B952AC" w14:textId="77777777" w:rsidR="00CF5CB7" w:rsidRDefault="00CF5CB7" w:rsidP="004A39CA">
            <w:pPr>
              <w:spacing w:before="0" w:after="0"/>
              <w:rPr>
                <w:rFonts w:asciiTheme="minorHAnsi" w:hAnsiTheme="minorHAnsi" w:cstheme="minorHAnsi"/>
                <w:color w:val="000000"/>
                <w:sz w:val="22"/>
              </w:rPr>
            </w:pPr>
            <w:proofErr w:type="gramStart"/>
            <w:r>
              <w:rPr>
                <w:rFonts w:asciiTheme="minorHAnsi" w:hAnsiTheme="minorHAnsi" w:cstheme="minorHAnsi"/>
                <w:color w:val="000000"/>
                <w:sz w:val="22"/>
              </w:rPr>
              <w:t>a)</w:t>
            </w:r>
            <w:r w:rsidRPr="00F535D3">
              <w:rPr>
                <w:rFonts w:asciiTheme="minorHAnsi" w:hAnsiTheme="minorHAnsi" w:cstheme="minorHAnsi"/>
                <w:color w:val="000000"/>
                <w:sz w:val="22"/>
              </w:rPr>
              <w:t>[</w:t>
            </w:r>
            <w:proofErr w:type="gramEnd"/>
            <w:r w:rsidRPr="00F535D3">
              <w:rPr>
                <w:rFonts w:asciiTheme="minorHAnsi" w:hAnsiTheme="minorHAnsi" w:cstheme="minorHAnsi"/>
                <w:color w:val="000000"/>
                <w:sz w:val="22"/>
              </w:rPr>
              <w:t xml:space="preserve"> </w:t>
            </w:r>
            <w:r>
              <w:rPr>
                <w:rFonts w:asciiTheme="minorHAnsi" w:hAnsiTheme="minorHAnsi" w:cstheme="minorHAnsi"/>
                <w:color w:val="000000"/>
                <w:sz w:val="22"/>
              </w:rPr>
              <w:t xml:space="preserve">  </w:t>
            </w:r>
            <w:r w:rsidRPr="00F535D3">
              <w:rPr>
                <w:rFonts w:asciiTheme="minorHAnsi" w:hAnsiTheme="minorHAnsi" w:cstheme="minorHAnsi"/>
                <w:color w:val="000000"/>
                <w:sz w:val="22"/>
              </w:rPr>
              <w:t>] Sì [</w:t>
            </w:r>
            <w:r>
              <w:rPr>
                <w:rFonts w:asciiTheme="minorHAnsi" w:hAnsiTheme="minorHAnsi" w:cstheme="minorHAnsi"/>
                <w:color w:val="000000"/>
                <w:sz w:val="22"/>
              </w:rPr>
              <w:t xml:space="preserve">   </w:t>
            </w:r>
            <w:r w:rsidRPr="00F535D3">
              <w:rPr>
                <w:rFonts w:asciiTheme="minorHAnsi" w:hAnsiTheme="minorHAnsi" w:cstheme="minorHAnsi"/>
                <w:color w:val="000000"/>
                <w:sz w:val="22"/>
              </w:rPr>
              <w:t>] No</w:t>
            </w:r>
          </w:p>
          <w:p w14:paraId="10A57D6F" w14:textId="77777777" w:rsidR="00CF5CB7" w:rsidRPr="00F535D3" w:rsidRDefault="00CF5CB7"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b) </w:t>
            </w:r>
            <w:proofErr w:type="gramStart"/>
            <w:r w:rsidRPr="00F535D3">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Pr>
                <w:rFonts w:asciiTheme="minorHAnsi" w:hAnsiTheme="minorHAnsi" w:cstheme="minorHAnsi"/>
                <w:color w:val="000000"/>
                <w:sz w:val="22"/>
              </w:rPr>
              <w:t xml:space="preserve"> </w:t>
            </w:r>
            <w:r w:rsidRPr="00F535D3">
              <w:rPr>
                <w:rFonts w:asciiTheme="minorHAnsi" w:hAnsiTheme="minorHAnsi" w:cstheme="minorHAnsi"/>
                <w:color w:val="000000"/>
                <w:sz w:val="22"/>
              </w:rPr>
              <w:t>] Sì [</w:t>
            </w:r>
            <w:r>
              <w:rPr>
                <w:rFonts w:asciiTheme="minorHAnsi" w:hAnsiTheme="minorHAnsi" w:cstheme="minorHAnsi"/>
                <w:color w:val="000000"/>
                <w:sz w:val="22"/>
              </w:rPr>
              <w:t xml:space="preserve">   </w:t>
            </w:r>
            <w:r w:rsidRPr="00F535D3">
              <w:rPr>
                <w:rFonts w:asciiTheme="minorHAnsi" w:hAnsiTheme="minorHAnsi" w:cstheme="minorHAnsi"/>
                <w:color w:val="000000"/>
                <w:sz w:val="22"/>
              </w:rPr>
              <w:t>] No</w:t>
            </w:r>
          </w:p>
          <w:p w14:paraId="37C9C2FF" w14:textId="77777777" w:rsidR="00B029E5" w:rsidRPr="00F535D3" w:rsidRDefault="00B029E5"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c) </w:t>
            </w:r>
            <w:proofErr w:type="gramStart"/>
            <w:r w:rsidRPr="00F535D3">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Pr>
                <w:rFonts w:asciiTheme="minorHAnsi" w:hAnsiTheme="minorHAnsi" w:cstheme="minorHAnsi"/>
                <w:color w:val="000000"/>
                <w:sz w:val="22"/>
              </w:rPr>
              <w:t xml:space="preserve"> </w:t>
            </w:r>
            <w:r w:rsidRPr="00F535D3">
              <w:rPr>
                <w:rFonts w:asciiTheme="minorHAnsi" w:hAnsiTheme="minorHAnsi" w:cstheme="minorHAnsi"/>
                <w:color w:val="000000"/>
                <w:sz w:val="22"/>
              </w:rPr>
              <w:t>] Sì [</w:t>
            </w:r>
            <w:r>
              <w:rPr>
                <w:rFonts w:asciiTheme="minorHAnsi" w:hAnsiTheme="minorHAnsi" w:cstheme="minorHAnsi"/>
                <w:color w:val="000000"/>
                <w:sz w:val="22"/>
              </w:rPr>
              <w:t xml:space="preserve">   </w:t>
            </w:r>
            <w:r w:rsidRPr="00F535D3">
              <w:rPr>
                <w:rFonts w:asciiTheme="minorHAnsi" w:hAnsiTheme="minorHAnsi" w:cstheme="minorHAnsi"/>
                <w:color w:val="000000"/>
                <w:sz w:val="22"/>
              </w:rPr>
              <w:t>] No</w:t>
            </w:r>
          </w:p>
          <w:p w14:paraId="524A88E7" w14:textId="77777777" w:rsidR="00B029E5" w:rsidRPr="00F535D3" w:rsidRDefault="00B029E5"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d) </w:t>
            </w:r>
            <w:proofErr w:type="gramStart"/>
            <w:r w:rsidRPr="00F535D3">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Pr>
                <w:rFonts w:asciiTheme="minorHAnsi" w:hAnsiTheme="minorHAnsi" w:cstheme="minorHAnsi"/>
                <w:color w:val="000000"/>
                <w:sz w:val="22"/>
              </w:rPr>
              <w:t xml:space="preserve"> </w:t>
            </w:r>
            <w:r w:rsidRPr="00F535D3">
              <w:rPr>
                <w:rFonts w:asciiTheme="minorHAnsi" w:hAnsiTheme="minorHAnsi" w:cstheme="minorHAnsi"/>
                <w:color w:val="000000"/>
                <w:sz w:val="22"/>
              </w:rPr>
              <w:t>] Sì [</w:t>
            </w:r>
            <w:r>
              <w:rPr>
                <w:rFonts w:asciiTheme="minorHAnsi" w:hAnsiTheme="minorHAnsi" w:cstheme="minorHAnsi"/>
                <w:color w:val="000000"/>
                <w:sz w:val="22"/>
              </w:rPr>
              <w:t xml:space="preserve">   </w:t>
            </w:r>
            <w:r w:rsidRPr="00F535D3">
              <w:rPr>
                <w:rFonts w:asciiTheme="minorHAnsi" w:hAnsiTheme="minorHAnsi" w:cstheme="minorHAnsi"/>
                <w:color w:val="000000"/>
                <w:sz w:val="22"/>
              </w:rPr>
              <w:t>] No</w:t>
            </w:r>
          </w:p>
          <w:p w14:paraId="1072DEB6" w14:textId="77777777" w:rsidR="00B029E5" w:rsidRDefault="00B029E5"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e) </w:t>
            </w:r>
            <w:proofErr w:type="gramStart"/>
            <w:r w:rsidRPr="00F535D3">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Pr>
                <w:rFonts w:asciiTheme="minorHAnsi" w:hAnsiTheme="minorHAnsi" w:cstheme="minorHAnsi"/>
                <w:color w:val="000000"/>
                <w:sz w:val="22"/>
              </w:rPr>
              <w:t xml:space="preserve"> </w:t>
            </w:r>
            <w:r w:rsidRPr="00F535D3">
              <w:rPr>
                <w:rFonts w:asciiTheme="minorHAnsi" w:hAnsiTheme="minorHAnsi" w:cstheme="minorHAnsi"/>
                <w:color w:val="000000"/>
                <w:sz w:val="22"/>
              </w:rPr>
              <w:t>] Sì [</w:t>
            </w:r>
            <w:r>
              <w:rPr>
                <w:rFonts w:asciiTheme="minorHAnsi" w:hAnsiTheme="minorHAnsi" w:cstheme="minorHAnsi"/>
                <w:color w:val="000000"/>
                <w:sz w:val="22"/>
              </w:rPr>
              <w:t xml:space="preserve">   </w:t>
            </w:r>
            <w:r w:rsidRPr="00F535D3">
              <w:rPr>
                <w:rFonts w:asciiTheme="minorHAnsi" w:hAnsiTheme="minorHAnsi" w:cstheme="minorHAnsi"/>
                <w:color w:val="000000"/>
                <w:sz w:val="22"/>
              </w:rPr>
              <w:t>] No</w:t>
            </w:r>
          </w:p>
          <w:p w14:paraId="21D6A8F6" w14:textId="77777777" w:rsidR="004A39CA" w:rsidRPr="00F535D3" w:rsidRDefault="004A39CA" w:rsidP="004A39CA">
            <w:pPr>
              <w:spacing w:before="0" w:after="0"/>
              <w:rPr>
                <w:rFonts w:asciiTheme="minorHAnsi" w:hAnsiTheme="minorHAnsi" w:cstheme="minorHAnsi"/>
                <w:color w:val="000000"/>
                <w:sz w:val="22"/>
              </w:rPr>
            </w:pPr>
          </w:p>
          <w:p w14:paraId="431CABBA" w14:textId="77777777" w:rsidR="00A23B3E" w:rsidRPr="00F535D3" w:rsidRDefault="00B029E5"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f) </w:t>
            </w:r>
            <w:proofErr w:type="gramStart"/>
            <w:r w:rsidRPr="00F535D3">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Pr>
                <w:rFonts w:asciiTheme="minorHAnsi" w:hAnsiTheme="minorHAnsi" w:cstheme="minorHAnsi"/>
                <w:color w:val="000000"/>
                <w:sz w:val="22"/>
              </w:rPr>
              <w:t xml:space="preserve"> </w:t>
            </w:r>
            <w:r w:rsidRPr="00F535D3">
              <w:rPr>
                <w:rFonts w:asciiTheme="minorHAnsi" w:hAnsiTheme="minorHAnsi" w:cstheme="minorHAnsi"/>
                <w:color w:val="000000"/>
                <w:sz w:val="22"/>
              </w:rPr>
              <w:t>] Sì [</w:t>
            </w:r>
            <w:r>
              <w:rPr>
                <w:rFonts w:asciiTheme="minorHAnsi" w:hAnsiTheme="minorHAnsi" w:cstheme="minorHAnsi"/>
                <w:color w:val="000000"/>
                <w:sz w:val="22"/>
              </w:rPr>
              <w:t xml:space="preserve">   </w:t>
            </w:r>
            <w:r w:rsidRPr="00F535D3">
              <w:rPr>
                <w:rFonts w:asciiTheme="minorHAnsi" w:hAnsiTheme="minorHAnsi" w:cstheme="minorHAnsi"/>
                <w:color w:val="000000"/>
                <w:sz w:val="22"/>
              </w:rPr>
              <w:t>] No</w:t>
            </w:r>
          </w:p>
        </w:tc>
      </w:tr>
    </w:tbl>
    <w:p w14:paraId="729842E9" w14:textId="77777777" w:rsidR="00A23B3E" w:rsidRPr="000E0E12" w:rsidRDefault="00A23B3E" w:rsidP="00A46950">
      <w:pPr>
        <w:jc w:val="center"/>
        <w:rPr>
          <w:rFonts w:ascii="Calibri" w:hAnsi="Calibri" w:cs="Calibri"/>
          <w:sz w:val="22"/>
        </w:rPr>
      </w:pPr>
      <w:r w:rsidRPr="000E0E12">
        <w:rPr>
          <w:rFonts w:ascii="Calibri" w:hAnsi="Calibri" w:cs="Calibri"/>
          <w:w w:val="0"/>
          <w:sz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0E0E12" w14:paraId="3980000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4BEAEA" w14:textId="77777777" w:rsidR="00B77A7E" w:rsidRPr="000E0E12" w:rsidRDefault="00B77A7E" w:rsidP="004A39CA">
            <w:pPr>
              <w:spacing w:before="0" w:after="0"/>
              <w:rPr>
                <w:rFonts w:ascii="Calibri" w:hAnsi="Calibri" w:cs="Calibri"/>
                <w:sz w:val="22"/>
              </w:rPr>
            </w:pPr>
            <w:r>
              <w:rPr>
                <w:rFonts w:asciiTheme="minorHAnsi" w:hAnsiTheme="minorHAnsi" w:cstheme="minorHAnsi"/>
                <w:b/>
                <w:color w:val="000000"/>
                <w:sz w:val="22"/>
              </w:rPr>
              <w:t>Motivi legati al pagamento di imposte o contributi previdenziali</w:t>
            </w:r>
            <w:r w:rsidRPr="00F535D3">
              <w:rPr>
                <w:rFonts w:asciiTheme="minorHAnsi" w:hAnsiTheme="minorHAnsi" w:cstheme="minorHAnsi"/>
                <w:b/>
                <w:color w:val="000000"/>
                <w:sz w:val="22"/>
              </w:rPr>
              <w:t xml:space="preserve"> ai sensi </w:t>
            </w:r>
            <w:r>
              <w:rPr>
                <w:rFonts w:asciiTheme="minorHAnsi" w:hAnsiTheme="minorHAnsi" w:cstheme="minorHAnsi"/>
                <w:b/>
                <w:color w:val="000000"/>
                <w:sz w:val="22"/>
              </w:rPr>
              <w:t>dell'articolo 57, paragrafo 2</w:t>
            </w:r>
            <w:r w:rsidRPr="00F535D3">
              <w:rPr>
                <w:rFonts w:asciiTheme="minorHAnsi" w:hAnsiTheme="minorHAnsi" w:cstheme="minorHAnsi"/>
                <w:b/>
                <w:color w:val="000000"/>
                <w:sz w:val="22"/>
              </w:rPr>
              <w:t>, della direttiva</w:t>
            </w:r>
            <w:r w:rsidRPr="00B77A7E">
              <w:rPr>
                <w:rFonts w:asciiTheme="minorHAnsi" w:hAnsiTheme="minorHAnsi" w:cstheme="minorHAnsi"/>
                <w:b/>
                <w:bCs/>
                <w:color w:val="000000"/>
                <w:sz w:val="22"/>
              </w:rPr>
              <w:t>2014/24/UE</w:t>
            </w:r>
          </w:p>
        </w:tc>
      </w:tr>
      <w:tr w:rsidR="00A23B3E" w:rsidRPr="000E0E12" w14:paraId="73C0E7D6"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7E8DF165" w14:textId="77777777" w:rsidR="005F6E02" w:rsidRPr="005F6E02" w:rsidRDefault="005F6E02" w:rsidP="004A39CA">
            <w:pPr>
              <w:spacing w:before="0" w:after="0"/>
              <w:rPr>
                <w:rFonts w:ascii="Calibri" w:hAnsi="Calibri" w:cs="Calibri"/>
                <w:color w:val="000000"/>
                <w:sz w:val="22"/>
              </w:rPr>
            </w:pPr>
            <w:r w:rsidRPr="005F6E02">
              <w:rPr>
                <w:rFonts w:ascii="Calibri" w:hAnsi="Calibri" w:cs="Calibri"/>
                <w:b/>
                <w:bCs/>
                <w:color w:val="000000"/>
                <w:sz w:val="22"/>
              </w:rPr>
              <w:t xml:space="preserve">Pagamento di imposte </w:t>
            </w:r>
          </w:p>
          <w:p w14:paraId="26729C44" w14:textId="77777777" w:rsidR="00A23B3E" w:rsidRPr="000E0E12" w:rsidRDefault="005F6E02" w:rsidP="004A39CA">
            <w:pPr>
              <w:spacing w:before="0" w:after="0"/>
              <w:jc w:val="both"/>
              <w:rPr>
                <w:rFonts w:ascii="Calibri" w:hAnsi="Calibri" w:cs="Calibri"/>
                <w:color w:val="000000"/>
                <w:sz w:val="22"/>
              </w:rPr>
            </w:pPr>
            <w:r w:rsidRPr="005F6E02">
              <w:rPr>
                <w:rFonts w:ascii="Calibri" w:hAnsi="Calibri" w:cs="Calibri"/>
                <w:color w:val="000000"/>
                <w:sz w:val="22"/>
              </w:rPr>
              <w:t xml:space="preserve">L'operatore economico ha violato obblighi relativi al pagamento di imposte, sia nel paese dove è stabilito sia nello Stato membro dell'amministrazione aggiudicatrice o dell'ente aggiudicatore, se diverso dal paese di stabilimento? </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5E197D3" w14:textId="77777777" w:rsidR="00B77A7E" w:rsidRDefault="00B77A7E" w:rsidP="004A39CA">
            <w:pPr>
              <w:spacing w:before="0" w:after="0"/>
              <w:rPr>
                <w:rFonts w:ascii="Calibri" w:hAnsi="Calibri" w:cs="Calibri"/>
                <w:sz w:val="22"/>
              </w:rPr>
            </w:pPr>
          </w:p>
          <w:p w14:paraId="0A8A3932" w14:textId="77777777" w:rsidR="00A23B3E" w:rsidRPr="000E0E12" w:rsidRDefault="00A23B3E" w:rsidP="004A39CA">
            <w:pPr>
              <w:spacing w:before="0" w:after="0"/>
              <w:rPr>
                <w:rFonts w:ascii="Calibri" w:hAnsi="Calibri" w:cs="Calibri"/>
                <w:sz w:val="22"/>
              </w:rPr>
            </w:pPr>
            <w:proofErr w:type="gramStart"/>
            <w:r w:rsidRPr="000E0E12">
              <w:rPr>
                <w:rFonts w:ascii="Calibri" w:hAnsi="Calibri" w:cs="Calibri"/>
                <w:sz w:val="22"/>
              </w:rPr>
              <w:t xml:space="preserve">[ </w:t>
            </w:r>
            <w:r w:rsidR="005F6E02">
              <w:rPr>
                <w:rFonts w:ascii="Calibri" w:hAnsi="Calibri" w:cs="Calibri"/>
                <w:sz w:val="22"/>
              </w:rPr>
              <w:t xml:space="preserve"> </w:t>
            </w:r>
            <w:r w:rsidRPr="000E0E12">
              <w:rPr>
                <w:rFonts w:ascii="Calibri" w:hAnsi="Calibri" w:cs="Calibri"/>
                <w:sz w:val="22"/>
              </w:rPr>
              <w:t>]</w:t>
            </w:r>
            <w:proofErr w:type="gramEnd"/>
            <w:r w:rsidRPr="000E0E12">
              <w:rPr>
                <w:rFonts w:ascii="Calibri" w:hAnsi="Calibri" w:cs="Calibri"/>
                <w:sz w:val="22"/>
              </w:rPr>
              <w:t xml:space="preserve"> Sì [</w:t>
            </w:r>
            <w:r w:rsidR="005F6E02">
              <w:rPr>
                <w:rFonts w:ascii="Calibri" w:hAnsi="Calibri" w:cs="Calibri"/>
                <w:sz w:val="22"/>
              </w:rPr>
              <w:t xml:space="preserve"> </w:t>
            </w:r>
            <w:r w:rsidRPr="000E0E12">
              <w:rPr>
                <w:rFonts w:ascii="Calibri" w:hAnsi="Calibri" w:cs="Calibri"/>
                <w:sz w:val="22"/>
              </w:rPr>
              <w:t xml:space="preserve"> ] No</w:t>
            </w:r>
          </w:p>
        </w:tc>
      </w:tr>
      <w:tr w:rsidR="005F6E02" w:rsidRPr="000E0E12" w14:paraId="24C6B9BE"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4A8AF12E" w14:textId="77777777" w:rsidR="005F6E02" w:rsidRPr="005F6E02" w:rsidRDefault="005F6E02" w:rsidP="004A39CA">
            <w:pPr>
              <w:spacing w:before="0" w:after="0"/>
              <w:rPr>
                <w:rFonts w:ascii="Calibri" w:hAnsi="Calibri" w:cs="Calibri"/>
                <w:b/>
                <w:bCs/>
                <w:color w:val="000000"/>
                <w:sz w:val="22"/>
              </w:rPr>
            </w:pPr>
            <w:r w:rsidRPr="005F6E02">
              <w:rPr>
                <w:rFonts w:ascii="Calibri" w:hAnsi="Calibri" w:cs="Calibri"/>
                <w:b/>
                <w:bCs/>
                <w:color w:val="000000"/>
                <w:sz w:val="22"/>
              </w:rPr>
              <w:t xml:space="preserve">Pagamento di contributi previdenziali </w:t>
            </w:r>
          </w:p>
          <w:p w14:paraId="4F53560A" w14:textId="77777777" w:rsidR="005F6E02" w:rsidRPr="005F6E02" w:rsidRDefault="005F6E02" w:rsidP="004A39CA">
            <w:pPr>
              <w:spacing w:before="0" w:after="0"/>
              <w:jc w:val="both"/>
              <w:rPr>
                <w:rFonts w:ascii="Calibri" w:hAnsi="Calibri" w:cs="Calibri"/>
                <w:b/>
                <w:bCs/>
                <w:color w:val="000000"/>
                <w:sz w:val="22"/>
              </w:rPr>
            </w:pPr>
            <w:r w:rsidRPr="005F6E02">
              <w:rPr>
                <w:rFonts w:ascii="Calibri" w:hAnsi="Calibri" w:cs="Calibri"/>
                <w:bCs/>
                <w:color w:val="000000"/>
                <w:sz w:val="22"/>
              </w:rPr>
              <w:t xml:space="preserve">L'operatore economico ha violato obblighi relativi al pagamento di contributi previdenziali, sia nel paese dove è stabilito sia nello Stato membro dell'amministrazione aggiudicatrice o dell'ente aggiudicatore, se diverso dal paese di stabilimento? </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4B189FCA" w14:textId="77777777" w:rsidR="005F6E02" w:rsidRDefault="005F6E02" w:rsidP="004A39CA">
            <w:pPr>
              <w:spacing w:before="0" w:after="0"/>
              <w:rPr>
                <w:rFonts w:ascii="Calibri" w:hAnsi="Calibri" w:cs="Calibri"/>
                <w:sz w:val="22"/>
              </w:rPr>
            </w:pPr>
          </w:p>
          <w:p w14:paraId="0AB6E047" w14:textId="77777777" w:rsidR="005F6E02" w:rsidRPr="000E0E12" w:rsidRDefault="005F6E02" w:rsidP="004A39CA">
            <w:pPr>
              <w:spacing w:before="0" w:after="0"/>
              <w:rPr>
                <w:rFonts w:ascii="Calibri" w:hAnsi="Calibri" w:cs="Calibri"/>
                <w:sz w:val="22"/>
              </w:rPr>
            </w:pPr>
            <w:proofErr w:type="gramStart"/>
            <w:r w:rsidRPr="000E0E12">
              <w:rPr>
                <w:rFonts w:ascii="Calibri" w:hAnsi="Calibri" w:cs="Calibri"/>
                <w:sz w:val="22"/>
              </w:rPr>
              <w:t xml:space="preserve">[ </w:t>
            </w:r>
            <w:r>
              <w:rPr>
                <w:rFonts w:ascii="Calibri" w:hAnsi="Calibri" w:cs="Calibri"/>
                <w:sz w:val="22"/>
              </w:rPr>
              <w:t xml:space="preserve"> </w:t>
            </w:r>
            <w:r w:rsidRPr="000E0E12">
              <w:rPr>
                <w:rFonts w:ascii="Calibri" w:hAnsi="Calibri" w:cs="Calibri"/>
                <w:sz w:val="22"/>
              </w:rPr>
              <w:t>]</w:t>
            </w:r>
            <w:proofErr w:type="gramEnd"/>
            <w:r w:rsidRPr="000E0E12">
              <w:rPr>
                <w:rFonts w:ascii="Calibri" w:hAnsi="Calibri" w:cs="Calibri"/>
                <w:sz w:val="22"/>
              </w:rPr>
              <w:t xml:space="preserve"> Sì [</w:t>
            </w:r>
            <w:r>
              <w:rPr>
                <w:rFonts w:ascii="Calibri" w:hAnsi="Calibri" w:cs="Calibri"/>
                <w:sz w:val="22"/>
              </w:rPr>
              <w:t xml:space="preserve"> </w:t>
            </w:r>
            <w:r w:rsidRPr="000E0E12">
              <w:rPr>
                <w:rFonts w:ascii="Calibri" w:hAnsi="Calibri" w:cs="Calibri"/>
                <w:sz w:val="22"/>
              </w:rPr>
              <w:t xml:space="preserve"> ] No</w:t>
            </w:r>
          </w:p>
        </w:tc>
      </w:tr>
    </w:tbl>
    <w:p w14:paraId="76D07F78" w14:textId="77777777" w:rsidR="00A23B3E" w:rsidRPr="00FC197F" w:rsidRDefault="00A23B3E" w:rsidP="00B77A7E">
      <w:pPr>
        <w:pStyle w:val="SectionTitle"/>
        <w:spacing w:after="120"/>
        <w:rPr>
          <w:rFonts w:asciiTheme="minorHAnsi" w:hAnsiTheme="minorHAnsi" w:cstheme="minorHAnsi"/>
          <w:w w:val="0"/>
          <w:sz w:val="22"/>
        </w:rPr>
      </w:pPr>
      <w:r w:rsidRPr="000E0E12">
        <w:rPr>
          <w:rFonts w:asciiTheme="minorHAnsi" w:hAnsiTheme="minorHAnsi" w:cstheme="minorHAnsi"/>
          <w:b w:val="0"/>
          <w:caps/>
          <w:sz w:val="22"/>
        </w:rPr>
        <w:t>C: motivi legati a insolvenza, conflitto di interessi o illeciti professionali</w:t>
      </w:r>
      <w:r w:rsidRPr="000E0E12">
        <w:rPr>
          <w:rStyle w:val="Rimandonotaapidipagina"/>
          <w:rFonts w:asciiTheme="minorHAnsi" w:hAnsiTheme="minorHAnsi" w:cstheme="minorHAnsi"/>
          <w:b w:val="0"/>
          <w:caps/>
          <w:sz w:val="22"/>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0E0E12" w14:paraId="03F20ECB"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37B70971" w14:textId="77777777" w:rsidR="00B77A7E" w:rsidRPr="000E0E12" w:rsidRDefault="00B77A7E" w:rsidP="004A39CA">
            <w:pPr>
              <w:spacing w:before="0" w:after="0"/>
              <w:rPr>
                <w:rFonts w:asciiTheme="minorHAnsi" w:hAnsiTheme="minorHAnsi" w:cstheme="minorHAnsi"/>
                <w:sz w:val="22"/>
              </w:rPr>
            </w:pPr>
            <w:r w:rsidRPr="000E0E12">
              <w:rPr>
                <w:rFonts w:asciiTheme="minorHAnsi" w:hAnsiTheme="minorHAnsi" w:cstheme="minorHAnsi"/>
                <w:b/>
                <w:sz w:val="22"/>
              </w:rPr>
              <w:t>Informazioni su eventuali situazioni di insolvenza, conflitto di interessi o illeciti professionali</w:t>
            </w:r>
          </w:p>
        </w:tc>
      </w:tr>
      <w:tr w:rsidR="00FC197F" w:rsidRPr="000E0E12" w14:paraId="4F416390"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782E33F2" w14:textId="77777777" w:rsidR="00FC197F" w:rsidRPr="000E0E12" w:rsidRDefault="00FC197F" w:rsidP="004A39CA">
            <w:pPr>
              <w:spacing w:before="0" w:after="0"/>
              <w:rPr>
                <w:rFonts w:asciiTheme="minorHAnsi" w:hAnsiTheme="minorHAnsi" w:cstheme="minorHAnsi"/>
                <w:b/>
                <w:sz w:val="22"/>
              </w:rPr>
            </w:pPr>
            <w:r w:rsidRPr="000E0E12">
              <w:rPr>
                <w:rFonts w:asciiTheme="minorHAnsi" w:hAnsiTheme="minorHAnsi" w:cstheme="minorHAnsi"/>
                <w:color w:val="000000"/>
                <w:sz w:val="22"/>
              </w:rPr>
              <w:t xml:space="preserve">L'operatore economico ha violato, </w:t>
            </w:r>
            <w:r w:rsidRPr="000E0E12">
              <w:rPr>
                <w:rFonts w:asciiTheme="minorHAnsi" w:hAnsiTheme="minorHAnsi" w:cstheme="minorHAnsi"/>
                <w:b/>
                <w:color w:val="000000"/>
                <w:sz w:val="22"/>
              </w:rPr>
              <w:t>per quanto di sua conoscenza</w:t>
            </w:r>
            <w:r w:rsidRPr="000E0E12">
              <w:rPr>
                <w:rFonts w:asciiTheme="minorHAnsi" w:hAnsiTheme="minorHAnsi" w:cstheme="minorHAnsi"/>
                <w:color w:val="000000"/>
                <w:sz w:val="22"/>
              </w:rPr>
              <w:t xml:space="preserve">, </w:t>
            </w:r>
            <w:r w:rsidRPr="000E0E12">
              <w:rPr>
                <w:rFonts w:asciiTheme="minorHAnsi" w:hAnsiTheme="minorHAnsi" w:cstheme="minorHAnsi"/>
                <w:b/>
                <w:color w:val="000000"/>
                <w:sz w:val="22"/>
              </w:rPr>
              <w:t>obblighi</w:t>
            </w:r>
            <w:r w:rsidRPr="000E0E12">
              <w:rPr>
                <w:rFonts w:asciiTheme="minorHAnsi" w:hAnsiTheme="minorHAnsi" w:cstheme="minorHAnsi"/>
                <w:color w:val="000000"/>
                <w:sz w:val="22"/>
              </w:rPr>
              <w:t xml:space="preserve"> applicabili in materia di salute e sicurezza sul lavoro,</w:t>
            </w:r>
            <w:r w:rsidRPr="000E0E12">
              <w:rPr>
                <w:rFonts w:asciiTheme="minorHAnsi" w:hAnsiTheme="minorHAnsi" w:cstheme="minorHAnsi"/>
                <w:b/>
                <w:color w:val="000000"/>
                <w:sz w:val="22"/>
              </w:rPr>
              <w:t xml:space="preserve"> di diritto ambientale, sociale e del lavoro</w:t>
            </w:r>
            <w:r w:rsidRPr="000E0E12">
              <w:rPr>
                <w:rStyle w:val="Rimandonotaapidipagina"/>
                <w:rFonts w:asciiTheme="minorHAnsi" w:hAnsiTheme="minorHAnsi" w:cstheme="minorHAnsi"/>
                <w:color w:val="000000"/>
                <w:sz w:val="22"/>
              </w:rPr>
              <w:footnoteReference w:id="8"/>
            </w:r>
            <w:r w:rsidRPr="000E0E12">
              <w:rPr>
                <w:rFonts w:asciiTheme="minorHAnsi" w:hAnsiTheme="minorHAnsi" w:cstheme="minorHAnsi"/>
                <w:color w:val="000000"/>
                <w:sz w:val="22"/>
              </w:rPr>
              <w: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1F8BBF94" w14:textId="77777777" w:rsidR="00FC197F" w:rsidRPr="000E0E12" w:rsidRDefault="00FC197F" w:rsidP="004A39CA">
            <w:pPr>
              <w:spacing w:before="0" w:after="0"/>
              <w:rPr>
                <w:rFonts w:asciiTheme="minorHAnsi" w:hAnsiTheme="minorHAnsi" w:cstheme="minorHAnsi"/>
                <w:sz w:val="22"/>
              </w:rPr>
            </w:pPr>
            <w:proofErr w:type="gramStart"/>
            <w:r w:rsidRPr="000E0E12">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sidRPr="000E0E12">
              <w:rPr>
                <w:rFonts w:asciiTheme="minorHAnsi" w:hAnsiTheme="minorHAnsi" w:cstheme="minorHAnsi"/>
                <w:color w:val="000000"/>
                <w:sz w:val="22"/>
              </w:rPr>
              <w:t xml:space="preserve"> ] Sì [ </w:t>
            </w:r>
            <w:r>
              <w:rPr>
                <w:rFonts w:asciiTheme="minorHAnsi" w:hAnsiTheme="minorHAnsi" w:cstheme="minorHAnsi"/>
                <w:color w:val="000000"/>
                <w:sz w:val="22"/>
              </w:rPr>
              <w:t xml:space="preserve"> </w:t>
            </w:r>
            <w:r w:rsidRPr="000E0E12">
              <w:rPr>
                <w:rFonts w:asciiTheme="minorHAnsi" w:hAnsiTheme="minorHAnsi" w:cstheme="minorHAnsi"/>
                <w:color w:val="000000"/>
                <w:sz w:val="22"/>
              </w:rPr>
              <w:t xml:space="preserve"> ] No</w:t>
            </w:r>
          </w:p>
        </w:tc>
      </w:tr>
      <w:tr w:rsidR="00A23B3E" w:rsidRPr="000E0E12" w14:paraId="4BAFA23B"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1A955A24" w14:textId="77777777" w:rsidR="00DE4996" w:rsidRPr="000E0E12" w:rsidRDefault="00A23B3E" w:rsidP="004A39CA">
            <w:pPr>
              <w:spacing w:before="0" w:after="0"/>
              <w:jc w:val="both"/>
              <w:rPr>
                <w:rFonts w:asciiTheme="minorHAnsi" w:hAnsiTheme="minorHAnsi" w:cstheme="minorHAnsi"/>
                <w:color w:val="000000"/>
                <w:sz w:val="22"/>
              </w:rPr>
            </w:pPr>
            <w:r w:rsidRPr="000E0E12">
              <w:rPr>
                <w:rFonts w:asciiTheme="minorHAnsi" w:hAnsiTheme="minorHAnsi" w:cstheme="minorHAnsi"/>
                <w:color w:val="000000"/>
                <w:sz w:val="22"/>
              </w:rPr>
              <w:lastRenderedPageBreak/>
              <w:t>L'operatore economico si trova in una delle seguenti situazioni oppure è sottoposto a un procedimento per l’accertamento d</w:t>
            </w:r>
            <w:r w:rsidR="00DE4996" w:rsidRPr="000E0E12">
              <w:rPr>
                <w:rFonts w:asciiTheme="minorHAnsi" w:hAnsiTheme="minorHAnsi" w:cstheme="minorHAnsi"/>
                <w:color w:val="000000"/>
                <w:sz w:val="22"/>
              </w:rPr>
              <w:t>i una delle seguenti situazioni</w:t>
            </w:r>
            <w:r w:rsidR="00CF5CB7">
              <w:rPr>
                <w:rFonts w:asciiTheme="minorHAnsi" w:hAnsiTheme="minorHAnsi" w:cstheme="minorHAnsi"/>
                <w:color w:val="000000"/>
                <w:sz w:val="22"/>
              </w:rPr>
              <w:t>?</w:t>
            </w:r>
          </w:p>
          <w:p w14:paraId="6EAFCDD9" w14:textId="77777777" w:rsidR="00A23B3E" w:rsidRPr="000E0E12" w:rsidRDefault="00A23B3E" w:rsidP="004A39CA">
            <w:pPr>
              <w:pStyle w:val="NormalLeft"/>
              <w:tabs>
                <w:tab w:val="left" w:pos="162"/>
              </w:tabs>
              <w:spacing w:before="0" w:after="0"/>
              <w:jc w:val="both"/>
              <w:rPr>
                <w:rFonts w:asciiTheme="minorHAnsi" w:hAnsiTheme="minorHAnsi" w:cstheme="minorHAnsi"/>
                <w:color w:val="000000"/>
                <w:sz w:val="22"/>
              </w:rPr>
            </w:pPr>
          </w:p>
          <w:p w14:paraId="6978F591" w14:textId="77777777" w:rsidR="00FC197F" w:rsidRDefault="00A23B3E" w:rsidP="004A39CA">
            <w:pPr>
              <w:pStyle w:val="NormalLeft"/>
              <w:spacing w:before="0" w:after="0"/>
              <w:ind w:left="162"/>
              <w:jc w:val="both"/>
              <w:rPr>
                <w:rFonts w:asciiTheme="minorHAnsi" w:hAnsiTheme="minorHAnsi" w:cstheme="minorHAnsi"/>
                <w:b/>
                <w:color w:val="000000"/>
                <w:sz w:val="22"/>
              </w:rPr>
            </w:pPr>
            <w:r w:rsidRPr="000E0E12">
              <w:rPr>
                <w:rFonts w:asciiTheme="minorHAnsi" w:hAnsiTheme="minorHAnsi" w:cstheme="minorHAnsi"/>
                <w:color w:val="000000"/>
                <w:sz w:val="22"/>
              </w:rPr>
              <w:t>a) fallimento</w:t>
            </w:r>
          </w:p>
          <w:p w14:paraId="60719FB4" w14:textId="77777777" w:rsidR="00A23B3E" w:rsidRDefault="00A23B3E" w:rsidP="004A39CA">
            <w:pPr>
              <w:pStyle w:val="NormalLeft"/>
              <w:spacing w:before="0" w:after="0"/>
              <w:ind w:left="162"/>
              <w:jc w:val="both"/>
              <w:rPr>
                <w:rFonts w:asciiTheme="minorHAnsi" w:hAnsiTheme="minorHAnsi" w:cstheme="minorHAnsi"/>
                <w:color w:val="000000"/>
                <w:sz w:val="22"/>
              </w:rPr>
            </w:pPr>
            <w:r w:rsidRPr="000E0E12">
              <w:rPr>
                <w:rFonts w:asciiTheme="minorHAnsi" w:hAnsiTheme="minorHAnsi" w:cstheme="minorHAnsi"/>
                <w:color w:val="000000"/>
                <w:sz w:val="22"/>
              </w:rPr>
              <w:t xml:space="preserve">b) </w:t>
            </w:r>
            <w:r w:rsidR="0098388A">
              <w:rPr>
                <w:rFonts w:asciiTheme="minorHAnsi" w:hAnsiTheme="minorHAnsi" w:cstheme="minorHAnsi"/>
                <w:color w:val="000000"/>
                <w:sz w:val="22"/>
              </w:rPr>
              <w:t>liquidazione</w:t>
            </w:r>
          </w:p>
          <w:p w14:paraId="0208A90A" w14:textId="77777777" w:rsidR="00CF5CB7" w:rsidRDefault="0098388A" w:rsidP="004A39CA">
            <w:pPr>
              <w:pStyle w:val="NormalLeft"/>
              <w:spacing w:before="0" w:after="0"/>
              <w:ind w:left="162"/>
              <w:jc w:val="both"/>
              <w:rPr>
                <w:rFonts w:asciiTheme="minorHAnsi" w:hAnsiTheme="minorHAnsi" w:cstheme="minorHAnsi"/>
                <w:color w:val="000000"/>
                <w:sz w:val="22"/>
              </w:rPr>
            </w:pPr>
            <w:r>
              <w:rPr>
                <w:rFonts w:asciiTheme="minorHAnsi" w:hAnsiTheme="minorHAnsi" w:cstheme="minorHAnsi"/>
                <w:color w:val="000000"/>
                <w:sz w:val="22"/>
              </w:rPr>
              <w:t>c) insolvenza</w:t>
            </w:r>
          </w:p>
          <w:p w14:paraId="2149A6A6" w14:textId="77777777" w:rsidR="005E2955" w:rsidRPr="004A39CA" w:rsidRDefault="00CF5CB7" w:rsidP="004A39CA">
            <w:pPr>
              <w:pStyle w:val="NormalLeft"/>
              <w:spacing w:before="0" w:after="0"/>
              <w:ind w:left="162"/>
              <w:jc w:val="both"/>
              <w:rPr>
                <w:rFonts w:asciiTheme="minorHAnsi" w:hAnsiTheme="minorHAnsi" w:cstheme="minorHAnsi"/>
                <w:color w:val="000000"/>
                <w:sz w:val="22"/>
              </w:rPr>
            </w:pPr>
            <w:r>
              <w:rPr>
                <w:rFonts w:asciiTheme="minorHAnsi" w:hAnsiTheme="minorHAnsi" w:cstheme="minorHAnsi"/>
                <w:color w:val="000000"/>
                <w:sz w:val="22"/>
              </w:rPr>
              <w:t>d</w:t>
            </w:r>
            <w:r w:rsidR="00A23B3E" w:rsidRPr="000E0E12">
              <w:rPr>
                <w:rFonts w:asciiTheme="minorHAnsi" w:hAnsiTheme="minorHAnsi" w:cstheme="minorHAnsi"/>
                <w:color w:val="000000"/>
                <w:sz w:val="22"/>
              </w:rPr>
              <w:t>) concordato preventivo</w:t>
            </w:r>
            <w:r w:rsidR="0098388A">
              <w:rPr>
                <w:rFonts w:asciiTheme="minorHAnsi" w:hAnsiTheme="minorHAnsi" w:cstheme="minorHAnsi"/>
                <w:color w:val="000000"/>
                <w:sz w:val="22"/>
              </w:rPr>
              <w:t xml:space="preserve"> con i creditori</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18AE2C2" w14:textId="77777777" w:rsidR="00A23B3E" w:rsidRPr="000E0E12" w:rsidRDefault="00A23B3E" w:rsidP="004A39CA">
            <w:pPr>
              <w:spacing w:before="0" w:after="0"/>
              <w:rPr>
                <w:rFonts w:asciiTheme="minorHAnsi" w:hAnsiTheme="minorHAnsi" w:cstheme="minorHAnsi"/>
                <w:color w:val="000000"/>
                <w:sz w:val="22"/>
              </w:rPr>
            </w:pPr>
          </w:p>
          <w:p w14:paraId="6829FCA6" w14:textId="77777777" w:rsidR="00A23B3E" w:rsidRPr="000E0E12" w:rsidRDefault="00A23B3E" w:rsidP="004A39CA">
            <w:pPr>
              <w:spacing w:before="0" w:after="0"/>
              <w:rPr>
                <w:rFonts w:asciiTheme="minorHAnsi" w:hAnsiTheme="minorHAnsi" w:cstheme="minorHAnsi"/>
                <w:color w:val="000000"/>
                <w:sz w:val="22"/>
              </w:rPr>
            </w:pPr>
          </w:p>
          <w:p w14:paraId="2DCE53C8" w14:textId="77777777" w:rsidR="00A23B3E" w:rsidRPr="000E0E12" w:rsidRDefault="00A23B3E" w:rsidP="004A39CA">
            <w:pPr>
              <w:spacing w:before="0" w:after="0"/>
              <w:rPr>
                <w:rFonts w:asciiTheme="minorHAnsi" w:hAnsiTheme="minorHAnsi" w:cstheme="minorHAnsi"/>
                <w:color w:val="000000"/>
                <w:sz w:val="22"/>
              </w:rPr>
            </w:pPr>
          </w:p>
          <w:p w14:paraId="5F70F393" w14:textId="77777777" w:rsidR="00A23B3E" w:rsidRPr="000E0E12" w:rsidRDefault="00A23B3E" w:rsidP="004A39CA">
            <w:pPr>
              <w:spacing w:before="0" w:after="0"/>
              <w:rPr>
                <w:rFonts w:asciiTheme="minorHAnsi" w:hAnsiTheme="minorHAnsi" w:cstheme="minorHAnsi"/>
                <w:color w:val="000000"/>
                <w:sz w:val="22"/>
              </w:rPr>
            </w:pPr>
          </w:p>
          <w:p w14:paraId="0B3D3907" w14:textId="77777777" w:rsidR="00A23B3E" w:rsidRPr="000E0E12" w:rsidRDefault="00FC197F"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a) </w:t>
            </w:r>
            <w:proofErr w:type="gramStart"/>
            <w:r w:rsidR="00A23B3E" w:rsidRPr="000E0E12">
              <w:rPr>
                <w:rFonts w:asciiTheme="minorHAnsi" w:hAnsiTheme="minorHAnsi" w:cstheme="minorHAnsi"/>
                <w:color w:val="000000"/>
                <w:sz w:val="22"/>
              </w:rPr>
              <w:t xml:space="preserve">[ </w:t>
            </w:r>
            <w:r w:rsidR="000E0E12">
              <w:rPr>
                <w:rFonts w:asciiTheme="minorHAnsi" w:hAnsiTheme="minorHAnsi" w:cstheme="minorHAnsi"/>
                <w:color w:val="000000"/>
                <w:sz w:val="22"/>
              </w:rPr>
              <w:t xml:space="preserve"> </w:t>
            </w:r>
            <w:proofErr w:type="gramEnd"/>
            <w:r w:rsidR="000E0E12">
              <w:rPr>
                <w:rFonts w:asciiTheme="minorHAnsi" w:hAnsiTheme="minorHAnsi" w:cstheme="minorHAnsi"/>
                <w:color w:val="000000"/>
                <w:sz w:val="22"/>
              </w:rPr>
              <w:t xml:space="preserve"> </w:t>
            </w:r>
            <w:r w:rsidR="00A23B3E" w:rsidRPr="000E0E12">
              <w:rPr>
                <w:rFonts w:asciiTheme="minorHAnsi" w:hAnsiTheme="minorHAnsi" w:cstheme="minorHAnsi"/>
                <w:color w:val="000000"/>
                <w:sz w:val="22"/>
              </w:rPr>
              <w:t>] Sì [</w:t>
            </w:r>
            <w:r w:rsidR="000E0E12">
              <w:rPr>
                <w:rFonts w:asciiTheme="minorHAnsi" w:hAnsiTheme="minorHAnsi" w:cstheme="minorHAnsi"/>
                <w:color w:val="000000"/>
                <w:sz w:val="22"/>
              </w:rPr>
              <w:t xml:space="preserve">  </w:t>
            </w:r>
            <w:r w:rsidR="00A23B3E" w:rsidRPr="000E0E12">
              <w:rPr>
                <w:rFonts w:asciiTheme="minorHAnsi" w:hAnsiTheme="minorHAnsi" w:cstheme="minorHAnsi"/>
                <w:color w:val="000000"/>
                <w:sz w:val="22"/>
              </w:rPr>
              <w:t xml:space="preserve"> ] No</w:t>
            </w:r>
            <w:r w:rsidR="00A23B3E" w:rsidRPr="000E0E12">
              <w:rPr>
                <w:rFonts w:asciiTheme="minorHAnsi" w:hAnsiTheme="minorHAnsi" w:cstheme="minorHAnsi"/>
                <w:color w:val="000000"/>
                <w:sz w:val="22"/>
              </w:rPr>
              <w:br/>
            </w:r>
            <w:r>
              <w:rPr>
                <w:rFonts w:asciiTheme="minorHAnsi" w:hAnsiTheme="minorHAnsi" w:cstheme="minorHAnsi"/>
                <w:color w:val="000000"/>
                <w:sz w:val="22"/>
              </w:rPr>
              <w:t xml:space="preserve">b) </w:t>
            </w:r>
            <w:r w:rsidR="00A23B3E" w:rsidRPr="000E0E12">
              <w:rPr>
                <w:rFonts w:asciiTheme="minorHAnsi" w:hAnsiTheme="minorHAnsi" w:cstheme="minorHAnsi"/>
                <w:color w:val="000000"/>
                <w:sz w:val="22"/>
              </w:rPr>
              <w:t xml:space="preserve">[ </w:t>
            </w:r>
            <w:r w:rsidR="000E0E12">
              <w:rPr>
                <w:rFonts w:asciiTheme="minorHAnsi" w:hAnsiTheme="minorHAnsi" w:cstheme="minorHAnsi"/>
                <w:color w:val="000000"/>
                <w:sz w:val="22"/>
              </w:rPr>
              <w:t xml:space="preserve">  </w:t>
            </w:r>
            <w:r w:rsidR="00A23B3E" w:rsidRPr="000E0E12">
              <w:rPr>
                <w:rFonts w:asciiTheme="minorHAnsi" w:hAnsiTheme="minorHAnsi" w:cstheme="minorHAnsi"/>
                <w:color w:val="000000"/>
                <w:sz w:val="22"/>
              </w:rPr>
              <w:t>] Sì [</w:t>
            </w:r>
            <w:r w:rsidR="000E0E12">
              <w:rPr>
                <w:rFonts w:asciiTheme="minorHAnsi" w:hAnsiTheme="minorHAnsi" w:cstheme="minorHAnsi"/>
                <w:color w:val="000000"/>
                <w:sz w:val="22"/>
              </w:rPr>
              <w:t xml:space="preserve">  </w:t>
            </w:r>
            <w:r w:rsidR="00A23B3E" w:rsidRPr="000E0E12">
              <w:rPr>
                <w:rFonts w:asciiTheme="minorHAnsi" w:hAnsiTheme="minorHAnsi" w:cstheme="minorHAnsi"/>
                <w:color w:val="000000"/>
                <w:sz w:val="22"/>
              </w:rPr>
              <w:t xml:space="preserve"> ] No</w:t>
            </w:r>
          </w:p>
          <w:p w14:paraId="46C1873A" w14:textId="77777777" w:rsidR="00CF5CB7" w:rsidRPr="000E0E12" w:rsidRDefault="00CF5CB7"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c) </w:t>
            </w:r>
            <w:proofErr w:type="gramStart"/>
            <w:r w:rsidRPr="000E0E12">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Pr>
                <w:rFonts w:asciiTheme="minorHAnsi" w:hAnsiTheme="minorHAnsi" w:cstheme="minorHAnsi"/>
                <w:color w:val="000000"/>
                <w:sz w:val="22"/>
              </w:rPr>
              <w:t xml:space="preserve"> </w:t>
            </w:r>
            <w:r w:rsidRPr="000E0E12">
              <w:rPr>
                <w:rFonts w:asciiTheme="minorHAnsi" w:hAnsiTheme="minorHAnsi" w:cstheme="minorHAnsi"/>
                <w:color w:val="000000"/>
                <w:sz w:val="22"/>
              </w:rPr>
              <w:t>] Sì [</w:t>
            </w:r>
            <w:r>
              <w:rPr>
                <w:rFonts w:asciiTheme="minorHAnsi" w:hAnsiTheme="minorHAnsi" w:cstheme="minorHAnsi"/>
                <w:color w:val="000000"/>
                <w:sz w:val="22"/>
              </w:rPr>
              <w:t xml:space="preserve">  </w:t>
            </w:r>
            <w:r w:rsidRPr="000E0E12">
              <w:rPr>
                <w:rFonts w:asciiTheme="minorHAnsi" w:hAnsiTheme="minorHAnsi" w:cstheme="minorHAnsi"/>
                <w:color w:val="000000"/>
                <w:sz w:val="22"/>
              </w:rPr>
              <w:t xml:space="preserve"> ] No</w:t>
            </w:r>
          </w:p>
          <w:p w14:paraId="096D9311" w14:textId="77777777" w:rsidR="00A23B3E" w:rsidRPr="000E0E12" w:rsidRDefault="008B40BA" w:rsidP="004A39CA">
            <w:pPr>
              <w:spacing w:before="0" w:after="0"/>
              <w:rPr>
                <w:rFonts w:asciiTheme="minorHAnsi" w:hAnsiTheme="minorHAnsi" w:cstheme="minorHAnsi"/>
                <w:color w:val="000000"/>
                <w:sz w:val="22"/>
              </w:rPr>
            </w:pPr>
            <w:r>
              <w:rPr>
                <w:rFonts w:asciiTheme="minorHAnsi" w:hAnsiTheme="minorHAnsi" w:cstheme="minorHAnsi"/>
                <w:color w:val="000000"/>
                <w:sz w:val="22"/>
              </w:rPr>
              <w:t xml:space="preserve">d) </w:t>
            </w:r>
            <w:proofErr w:type="gramStart"/>
            <w:r w:rsidRPr="000E0E12">
              <w:rPr>
                <w:rFonts w:asciiTheme="minorHAnsi" w:hAnsiTheme="minorHAnsi" w:cstheme="minorHAnsi"/>
                <w:color w:val="000000"/>
                <w:sz w:val="22"/>
              </w:rPr>
              <w:t xml:space="preserve">[ </w:t>
            </w:r>
            <w:r>
              <w:rPr>
                <w:rFonts w:asciiTheme="minorHAnsi" w:hAnsiTheme="minorHAnsi" w:cstheme="minorHAnsi"/>
                <w:color w:val="000000"/>
                <w:sz w:val="22"/>
              </w:rPr>
              <w:t xml:space="preserve"> </w:t>
            </w:r>
            <w:proofErr w:type="gramEnd"/>
            <w:r>
              <w:rPr>
                <w:rFonts w:asciiTheme="minorHAnsi" w:hAnsiTheme="minorHAnsi" w:cstheme="minorHAnsi"/>
                <w:color w:val="000000"/>
                <w:sz w:val="22"/>
              </w:rPr>
              <w:t xml:space="preserve"> </w:t>
            </w:r>
            <w:r w:rsidRPr="000E0E12">
              <w:rPr>
                <w:rFonts w:asciiTheme="minorHAnsi" w:hAnsiTheme="minorHAnsi" w:cstheme="minorHAnsi"/>
                <w:color w:val="000000"/>
                <w:sz w:val="22"/>
              </w:rPr>
              <w:t>] Sì [</w:t>
            </w:r>
            <w:r>
              <w:rPr>
                <w:rFonts w:asciiTheme="minorHAnsi" w:hAnsiTheme="minorHAnsi" w:cstheme="minorHAnsi"/>
                <w:color w:val="000000"/>
                <w:sz w:val="22"/>
              </w:rPr>
              <w:t xml:space="preserve">  </w:t>
            </w:r>
            <w:r w:rsidRPr="000E0E12">
              <w:rPr>
                <w:rFonts w:asciiTheme="minorHAnsi" w:hAnsiTheme="minorHAnsi" w:cstheme="minorHAnsi"/>
                <w:color w:val="000000"/>
                <w:sz w:val="22"/>
              </w:rPr>
              <w:t xml:space="preserve"> ] No</w:t>
            </w:r>
          </w:p>
        </w:tc>
      </w:tr>
      <w:tr w:rsidR="00A23B3E" w:rsidRPr="000E0E12" w14:paraId="77DC78E5" w14:textId="77777777" w:rsidTr="00B77A7E">
        <w:trPr>
          <w:trHeight w:val="30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BEF8DF9" w14:textId="77777777" w:rsidR="00A23B3E" w:rsidRPr="00CF5CB7" w:rsidRDefault="00A23B3E" w:rsidP="004A39CA">
            <w:pPr>
              <w:spacing w:before="0" w:after="0"/>
              <w:rPr>
                <w:rFonts w:asciiTheme="minorHAnsi" w:hAnsiTheme="minorHAnsi" w:cstheme="minorHAnsi"/>
                <w:color w:val="000000"/>
                <w:sz w:val="22"/>
              </w:rPr>
            </w:pPr>
            <w:r w:rsidRPr="00CF5CB7">
              <w:rPr>
                <w:rFonts w:asciiTheme="minorHAnsi" w:hAnsiTheme="minorHAnsi" w:cstheme="minorHAnsi"/>
                <w:color w:val="000000"/>
                <w:sz w:val="22"/>
              </w:rPr>
              <w:t xml:space="preserve">L'operatore economico si è reso colpevole di </w:t>
            </w:r>
            <w:r w:rsidRPr="00CF5CB7">
              <w:rPr>
                <w:rFonts w:asciiTheme="minorHAnsi" w:hAnsiTheme="minorHAnsi" w:cstheme="minorHAnsi"/>
                <w:b/>
                <w:color w:val="000000"/>
                <w:sz w:val="22"/>
              </w:rPr>
              <w:t>gravi illeciti professionali</w:t>
            </w:r>
            <w:r w:rsidRPr="00CF5CB7">
              <w:rPr>
                <w:rStyle w:val="Rimandonotaapidipagina"/>
                <w:rFonts w:asciiTheme="minorHAnsi" w:hAnsiTheme="minorHAnsi" w:cstheme="minorHAnsi"/>
                <w:color w:val="000000"/>
                <w:sz w:val="22"/>
              </w:rPr>
              <w:footnoteReference w:id="9"/>
            </w:r>
            <w:r w:rsidRPr="00CF5CB7">
              <w:rPr>
                <w:rFonts w:asciiTheme="minorHAnsi" w:hAnsiTheme="minorHAnsi" w:cstheme="minorHAnsi"/>
                <w:color w:val="000000"/>
                <w:sz w:val="22"/>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264973" w14:textId="77777777" w:rsidR="00A23B3E" w:rsidRPr="000E0E12" w:rsidRDefault="00A23B3E" w:rsidP="004A39CA">
            <w:pPr>
              <w:spacing w:before="0" w:after="0"/>
              <w:rPr>
                <w:rFonts w:asciiTheme="minorHAnsi" w:hAnsiTheme="minorHAnsi" w:cstheme="minorHAnsi"/>
                <w:color w:val="000000"/>
                <w:sz w:val="22"/>
              </w:rPr>
            </w:pPr>
            <w:proofErr w:type="gramStart"/>
            <w:r w:rsidRPr="000E0E12">
              <w:rPr>
                <w:rFonts w:asciiTheme="minorHAnsi" w:hAnsiTheme="minorHAnsi" w:cstheme="minorHAnsi"/>
                <w:color w:val="000000"/>
                <w:sz w:val="22"/>
              </w:rPr>
              <w:t xml:space="preserve">[ </w:t>
            </w:r>
            <w:r w:rsidR="000E0E12">
              <w:rPr>
                <w:rFonts w:asciiTheme="minorHAnsi" w:hAnsiTheme="minorHAnsi" w:cstheme="minorHAnsi"/>
                <w:color w:val="000000"/>
                <w:sz w:val="22"/>
              </w:rPr>
              <w:t xml:space="preserve"> </w:t>
            </w:r>
            <w:proofErr w:type="gramEnd"/>
            <w:r w:rsidR="000E0E12">
              <w:rPr>
                <w:rFonts w:asciiTheme="minorHAnsi" w:hAnsiTheme="minorHAnsi" w:cstheme="minorHAnsi"/>
                <w:color w:val="000000"/>
                <w:sz w:val="22"/>
              </w:rPr>
              <w:t xml:space="preserve"> </w:t>
            </w:r>
            <w:r w:rsidRPr="000E0E12">
              <w:rPr>
                <w:rFonts w:asciiTheme="minorHAnsi" w:hAnsiTheme="minorHAnsi" w:cstheme="minorHAnsi"/>
                <w:color w:val="000000"/>
                <w:sz w:val="22"/>
              </w:rPr>
              <w:t>] Sì [</w:t>
            </w:r>
            <w:r w:rsidR="000E0E12">
              <w:rPr>
                <w:rFonts w:asciiTheme="minorHAnsi" w:hAnsiTheme="minorHAnsi" w:cstheme="minorHAnsi"/>
                <w:color w:val="000000"/>
                <w:sz w:val="22"/>
              </w:rPr>
              <w:t xml:space="preserve">  </w:t>
            </w:r>
            <w:r w:rsidR="00CF5CB7">
              <w:rPr>
                <w:rFonts w:asciiTheme="minorHAnsi" w:hAnsiTheme="minorHAnsi" w:cstheme="minorHAnsi"/>
                <w:color w:val="000000"/>
                <w:sz w:val="22"/>
              </w:rPr>
              <w:t xml:space="preserve"> ] No</w:t>
            </w:r>
          </w:p>
        </w:tc>
      </w:tr>
      <w:tr w:rsidR="00A23B3E" w:rsidRPr="000E0E12" w14:paraId="125CB572" w14:textId="77777777" w:rsidTr="008B40BA">
        <w:trPr>
          <w:trHeight w:val="800"/>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6016EB44" w14:textId="77777777" w:rsidR="00A23B3E" w:rsidRPr="008B40BA" w:rsidRDefault="00A23B3E" w:rsidP="004A39CA">
            <w:pPr>
              <w:pStyle w:val="NormalLeft"/>
              <w:spacing w:before="0" w:after="0"/>
              <w:jc w:val="both"/>
              <w:rPr>
                <w:rFonts w:asciiTheme="minorHAnsi" w:hAnsiTheme="minorHAnsi" w:cstheme="minorHAnsi"/>
                <w:b/>
                <w:sz w:val="22"/>
              </w:rPr>
            </w:pPr>
            <w:r w:rsidRPr="00CF5CB7">
              <w:rPr>
                <w:rStyle w:val="NormalBoldChar"/>
                <w:rFonts w:asciiTheme="minorHAnsi" w:eastAsia="Calibri" w:hAnsiTheme="minorHAnsi" w:cstheme="minorHAnsi"/>
                <w:w w:val="0"/>
                <w:sz w:val="22"/>
              </w:rPr>
              <w:t xml:space="preserve">L'operatore economico è a conoscenza di qualsiasi </w:t>
            </w:r>
            <w:r w:rsidRPr="00CF5CB7">
              <w:rPr>
                <w:rFonts w:asciiTheme="minorHAnsi" w:hAnsiTheme="minorHAnsi" w:cstheme="minorHAnsi"/>
                <w:b/>
                <w:sz w:val="22"/>
              </w:rPr>
              <w:t>conflitto di interessi</w:t>
            </w:r>
            <w:r w:rsidRPr="00CF5CB7">
              <w:rPr>
                <w:rStyle w:val="Rimandonotaapidipagina"/>
                <w:rFonts w:asciiTheme="minorHAnsi" w:hAnsiTheme="minorHAnsi" w:cstheme="minorHAnsi"/>
                <w:b/>
                <w:sz w:val="22"/>
              </w:rPr>
              <w:footnoteReference w:id="10"/>
            </w:r>
            <w:r w:rsidRPr="00CF5CB7">
              <w:rPr>
                <w:rFonts w:asciiTheme="minorHAnsi" w:hAnsiTheme="minorHAnsi" w:cstheme="minorHAnsi"/>
                <w:sz w:val="22"/>
              </w:rPr>
              <w:t xml:space="preserve"> legato alla sua partecipazione alla procedura di appalto</w:t>
            </w:r>
            <w:r w:rsidRPr="00CF5CB7">
              <w:rPr>
                <w:rFonts w:asciiTheme="minorHAnsi" w:hAnsiTheme="minorHAnsi" w:cstheme="minorHAnsi"/>
                <w:color w:val="000000"/>
                <w:sz w:val="22"/>
              </w:rPr>
              <w: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4C7621" w14:textId="77777777" w:rsidR="00A23B3E" w:rsidRPr="000E0E12" w:rsidRDefault="00A23B3E" w:rsidP="004A39CA">
            <w:pPr>
              <w:spacing w:before="0" w:after="0"/>
              <w:rPr>
                <w:rFonts w:asciiTheme="minorHAnsi" w:hAnsiTheme="minorHAnsi" w:cstheme="minorHAnsi"/>
                <w:sz w:val="22"/>
              </w:rPr>
            </w:pPr>
            <w:proofErr w:type="gramStart"/>
            <w:r w:rsidRPr="000E0E12">
              <w:rPr>
                <w:rFonts w:asciiTheme="minorHAnsi" w:hAnsiTheme="minorHAnsi" w:cstheme="minorHAnsi"/>
                <w:sz w:val="22"/>
              </w:rPr>
              <w:t xml:space="preserve">[ </w:t>
            </w:r>
            <w:r w:rsidR="000E0E12">
              <w:rPr>
                <w:rFonts w:asciiTheme="minorHAnsi" w:hAnsiTheme="minorHAnsi" w:cstheme="minorHAnsi"/>
                <w:sz w:val="22"/>
              </w:rPr>
              <w:t xml:space="preserve"> </w:t>
            </w:r>
            <w:proofErr w:type="gramEnd"/>
            <w:r w:rsidR="000E0E12">
              <w:rPr>
                <w:rFonts w:asciiTheme="minorHAnsi" w:hAnsiTheme="minorHAnsi" w:cstheme="minorHAnsi"/>
                <w:sz w:val="22"/>
              </w:rPr>
              <w:t xml:space="preserve"> </w:t>
            </w:r>
            <w:r w:rsidRPr="000E0E12">
              <w:rPr>
                <w:rFonts w:asciiTheme="minorHAnsi" w:hAnsiTheme="minorHAnsi" w:cstheme="minorHAnsi"/>
                <w:sz w:val="22"/>
              </w:rPr>
              <w:t xml:space="preserve">] Sì [ </w:t>
            </w:r>
            <w:r w:rsidR="000E0E12">
              <w:rPr>
                <w:rFonts w:asciiTheme="minorHAnsi" w:hAnsiTheme="minorHAnsi" w:cstheme="minorHAnsi"/>
                <w:sz w:val="22"/>
              </w:rPr>
              <w:t xml:space="preserve">  </w:t>
            </w:r>
            <w:r w:rsidRPr="000E0E12">
              <w:rPr>
                <w:rFonts w:asciiTheme="minorHAnsi" w:hAnsiTheme="minorHAnsi" w:cstheme="minorHAnsi"/>
                <w:sz w:val="22"/>
              </w:rPr>
              <w:t>] No</w:t>
            </w:r>
            <w:r w:rsidRPr="000E0E12">
              <w:rPr>
                <w:rFonts w:asciiTheme="minorHAnsi" w:hAnsiTheme="minorHAnsi" w:cstheme="minorHAnsi"/>
                <w:sz w:val="22"/>
              </w:rPr>
              <w:br/>
            </w:r>
          </w:p>
        </w:tc>
      </w:tr>
      <w:tr w:rsidR="00A23B3E" w:rsidRPr="000E0E12" w14:paraId="7F9ABC2A" w14:textId="77777777" w:rsidTr="008B40BA">
        <w:trPr>
          <w:trHeight w:val="1252"/>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9A987A5" w14:textId="77777777" w:rsidR="00A23B3E" w:rsidRPr="000E0E12" w:rsidRDefault="00A23B3E" w:rsidP="004A39CA">
            <w:pPr>
              <w:pStyle w:val="NormalLeft"/>
              <w:spacing w:before="0" w:after="0"/>
              <w:jc w:val="both"/>
              <w:rPr>
                <w:rFonts w:asciiTheme="minorHAnsi" w:hAnsiTheme="minorHAnsi" w:cstheme="minorHAnsi"/>
                <w:sz w:val="22"/>
              </w:rPr>
            </w:pPr>
            <w:r w:rsidRPr="000E0E12">
              <w:rPr>
                <w:rStyle w:val="NormalBoldChar"/>
                <w:rFonts w:asciiTheme="minorHAnsi" w:eastAsia="Calibri" w:hAnsiTheme="minorHAnsi" w:cstheme="minorHAnsi"/>
                <w:w w:val="0"/>
                <w:sz w:val="22"/>
              </w:rPr>
              <w:t xml:space="preserve">L'operatore economico o </w:t>
            </w:r>
            <w:r w:rsidRPr="000E0E12">
              <w:rPr>
                <w:rFonts w:asciiTheme="minorHAnsi" w:hAnsiTheme="minorHAnsi" w:cstheme="minorHAnsi"/>
                <w:sz w:val="22"/>
              </w:rPr>
              <w:t xml:space="preserve">un'impresa a lui collegata </w:t>
            </w:r>
            <w:r w:rsidRPr="000E0E12">
              <w:rPr>
                <w:rFonts w:asciiTheme="minorHAnsi" w:hAnsiTheme="minorHAnsi" w:cstheme="minorHAnsi"/>
                <w:b/>
                <w:sz w:val="22"/>
              </w:rPr>
              <w:t>ha fornito consulenza</w:t>
            </w:r>
            <w:r w:rsidRPr="000E0E12">
              <w:rPr>
                <w:rFonts w:asciiTheme="minorHAnsi" w:hAnsiTheme="minorHAnsi" w:cstheme="minorHAnsi"/>
                <w:sz w:val="22"/>
              </w:rPr>
              <w:t xml:space="preserve"> all'amministrazione aggiudicatrice o all'ente aggiudicatore o ha </w:t>
            </w:r>
            <w:r w:rsidRPr="000E0E12">
              <w:rPr>
                <w:rFonts w:asciiTheme="minorHAnsi" w:hAnsiTheme="minorHAnsi" w:cstheme="minorHAnsi"/>
                <w:color w:val="000000"/>
                <w:sz w:val="22"/>
              </w:rPr>
              <w:t xml:space="preserve">altrimenti </w:t>
            </w:r>
            <w:r w:rsidRPr="000E0E12">
              <w:rPr>
                <w:rFonts w:asciiTheme="minorHAnsi" w:hAnsiTheme="minorHAnsi" w:cstheme="minorHAnsi"/>
                <w:b/>
                <w:color w:val="000000"/>
                <w:sz w:val="22"/>
              </w:rPr>
              <w:t>partecipato alla preparazione</w:t>
            </w:r>
            <w:r w:rsidRPr="000E0E12">
              <w:rPr>
                <w:rFonts w:asciiTheme="minorHAnsi" w:hAnsiTheme="minorHAnsi" w:cstheme="minorHAnsi"/>
                <w:color w:val="000000"/>
                <w:sz w:val="22"/>
              </w:rPr>
              <w:t xml:space="preserve"> della procedura d'aggiudicazione?</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47C58561" w14:textId="77777777" w:rsidR="00A23B3E" w:rsidRPr="0098388A" w:rsidRDefault="00A23B3E" w:rsidP="004A39CA">
            <w:pPr>
              <w:spacing w:before="0" w:after="0"/>
              <w:rPr>
                <w:rFonts w:asciiTheme="minorHAnsi" w:hAnsiTheme="minorHAnsi" w:cstheme="minorHAnsi"/>
                <w:color w:val="auto"/>
                <w:sz w:val="22"/>
              </w:rPr>
            </w:pPr>
            <w:proofErr w:type="gramStart"/>
            <w:r w:rsidRPr="000E0E12">
              <w:rPr>
                <w:rFonts w:asciiTheme="minorHAnsi" w:hAnsiTheme="minorHAnsi" w:cstheme="minorHAnsi"/>
                <w:sz w:val="22"/>
              </w:rPr>
              <w:t xml:space="preserve">[ </w:t>
            </w:r>
            <w:r w:rsidR="000E0E12">
              <w:rPr>
                <w:rFonts w:asciiTheme="minorHAnsi" w:hAnsiTheme="minorHAnsi" w:cstheme="minorHAnsi"/>
                <w:sz w:val="22"/>
              </w:rPr>
              <w:t xml:space="preserve"> </w:t>
            </w:r>
            <w:proofErr w:type="gramEnd"/>
            <w:r w:rsidR="000E0E12">
              <w:rPr>
                <w:rFonts w:asciiTheme="minorHAnsi" w:hAnsiTheme="minorHAnsi" w:cstheme="minorHAnsi"/>
                <w:sz w:val="22"/>
              </w:rPr>
              <w:t xml:space="preserve"> </w:t>
            </w:r>
            <w:r w:rsidRPr="000E0E12">
              <w:rPr>
                <w:rFonts w:asciiTheme="minorHAnsi" w:hAnsiTheme="minorHAnsi" w:cstheme="minorHAnsi"/>
                <w:sz w:val="22"/>
              </w:rPr>
              <w:t xml:space="preserve">] Sì [ </w:t>
            </w:r>
            <w:r w:rsidR="000E0E12">
              <w:rPr>
                <w:rFonts w:asciiTheme="minorHAnsi" w:hAnsiTheme="minorHAnsi" w:cstheme="minorHAnsi"/>
                <w:sz w:val="22"/>
              </w:rPr>
              <w:t xml:space="preserve">  </w:t>
            </w:r>
            <w:r w:rsidRPr="000E0E12">
              <w:rPr>
                <w:rFonts w:asciiTheme="minorHAnsi" w:hAnsiTheme="minorHAnsi" w:cstheme="minorHAnsi"/>
                <w:sz w:val="22"/>
              </w:rPr>
              <w:t>] No</w:t>
            </w:r>
            <w:r w:rsidRPr="000E0E12">
              <w:rPr>
                <w:rFonts w:asciiTheme="minorHAnsi" w:hAnsiTheme="minorHAnsi" w:cstheme="minorHAnsi"/>
                <w:sz w:val="22"/>
              </w:rPr>
              <w:br/>
            </w:r>
          </w:p>
        </w:tc>
      </w:tr>
      <w:tr w:rsidR="00A23B3E" w:rsidRPr="000E0E12" w14:paraId="42E19D70"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6E31A6F8" w14:textId="77777777" w:rsidR="00F351F0" w:rsidRPr="000E0E12" w:rsidRDefault="00A23B3E" w:rsidP="004A39CA">
            <w:pPr>
              <w:pStyle w:val="NormalLeft"/>
              <w:spacing w:before="0" w:after="0"/>
              <w:jc w:val="both"/>
              <w:rPr>
                <w:rFonts w:asciiTheme="minorHAnsi" w:hAnsiTheme="minorHAnsi" w:cstheme="minorHAnsi"/>
                <w:color w:val="000000"/>
                <w:sz w:val="22"/>
              </w:rPr>
            </w:pPr>
            <w:r w:rsidRPr="000E0E12">
              <w:rPr>
                <w:rFonts w:asciiTheme="minorHAnsi" w:hAnsiTheme="minorHAnsi" w:cstheme="minorHAnsi"/>
                <w:color w:val="000000"/>
                <w:sz w:val="22"/>
              </w:rPr>
              <w:t>L'operatore economico può confermare di:</w:t>
            </w:r>
          </w:p>
          <w:p w14:paraId="01DF60EC" w14:textId="77777777" w:rsidR="00F351F0" w:rsidRPr="000E0E12" w:rsidRDefault="00A23B3E" w:rsidP="004A39CA">
            <w:pPr>
              <w:pStyle w:val="NormalLeft"/>
              <w:numPr>
                <w:ilvl w:val="0"/>
                <w:numId w:val="16"/>
              </w:numPr>
              <w:spacing w:before="0" w:after="0"/>
              <w:ind w:left="304" w:hanging="284"/>
              <w:jc w:val="both"/>
              <w:rPr>
                <w:rFonts w:asciiTheme="minorHAnsi" w:hAnsiTheme="minorHAnsi" w:cstheme="minorHAnsi"/>
                <w:color w:val="000000"/>
                <w:sz w:val="22"/>
              </w:rPr>
            </w:pPr>
            <w:r w:rsidRPr="000E0E12">
              <w:rPr>
                <w:rStyle w:val="NormalBoldChar"/>
                <w:rFonts w:asciiTheme="minorHAnsi" w:eastAsia="Calibri" w:hAnsiTheme="minorHAnsi" w:cstheme="minorHAnsi"/>
                <w:color w:val="000000"/>
                <w:w w:val="0"/>
                <w:sz w:val="22"/>
              </w:rPr>
              <w:t>non essersi reso</w:t>
            </w:r>
            <w:r w:rsidRPr="000E0E12">
              <w:rPr>
                <w:rFonts w:asciiTheme="minorHAnsi" w:hAnsiTheme="minorHAnsi" w:cstheme="minorHAnsi"/>
                <w:color w:val="000000"/>
                <w:sz w:val="22"/>
              </w:rPr>
              <w:t xml:space="preserve"> gravemente colpevole di </w:t>
            </w:r>
            <w:r w:rsidRPr="000E0E12">
              <w:rPr>
                <w:rFonts w:asciiTheme="minorHAnsi" w:hAnsiTheme="minorHAnsi" w:cstheme="minorHAnsi"/>
                <w:b/>
                <w:color w:val="000000"/>
                <w:sz w:val="22"/>
              </w:rPr>
              <w:t>false dichiarazioni</w:t>
            </w:r>
            <w:r w:rsidRPr="000E0E12">
              <w:rPr>
                <w:rFonts w:asciiTheme="minorHAnsi" w:hAnsiTheme="minorHAnsi" w:cstheme="minorHAnsi"/>
                <w:color w:val="000000"/>
                <w:sz w:val="22"/>
              </w:rPr>
              <w:t xml:space="preserve"> nel fornire le informazioni richieste per verificare l'assenza di motivi di esclusione o il rispetto dei criteri di selezione,</w:t>
            </w:r>
          </w:p>
          <w:p w14:paraId="7195F5B4" w14:textId="77777777" w:rsidR="00A23B3E" w:rsidRPr="000E0E12" w:rsidRDefault="00A23B3E" w:rsidP="004A39CA">
            <w:pPr>
              <w:pStyle w:val="NormalLeft"/>
              <w:spacing w:before="0" w:after="0"/>
              <w:jc w:val="both"/>
              <w:rPr>
                <w:rFonts w:asciiTheme="minorHAnsi" w:hAnsiTheme="minorHAnsi" w:cstheme="minorHAnsi"/>
                <w:color w:val="000000"/>
                <w:sz w:val="22"/>
              </w:rPr>
            </w:pPr>
            <w:r w:rsidRPr="000E0E12">
              <w:rPr>
                <w:rFonts w:asciiTheme="minorHAnsi" w:hAnsiTheme="minorHAnsi" w:cstheme="minorHAnsi"/>
                <w:color w:val="000000"/>
                <w:sz w:val="22"/>
              </w:rPr>
              <w:t xml:space="preserve">b)    </w:t>
            </w:r>
            <w:r w:rsidRPr="000E0E12">
              <w:rPr>
                <w:rStyle w:val="NormalBoldChar"/>
                <w:rFonts w:asciiTheme="minorHAnsi" w:eastAsia="Calibri" w:hAnsiTheme="minorHAnsi" w:cstheme="minorHAnsi"/>
                <w:color w:val="000000"/>
                <w:w w:val="0"/>
                <w:sz w:val="22"/>
              </w:rPr>
              <w:t xml:space="preserve">non avere </w:t>
            </w:r>
            <w:r w:rsidRPr="000E0E12">
              <w:rPr>
                <w:rFonts w:asciiTheme="minorHAnsi" w:hAnsiTheme="minorHAnsi" w:cstheme="minorHAnsi"/>
                <w:b/>
                <w:color w:val="000000"/>
                <w:sz w:val="22"/>
              </w:rPr>
              <w:t>occultato</w:t>
            </w:r>
            <w:r w:rsidRPr="000E0E12">
              <w:rPr>
                <w:rFonts w:asciiTheme="minorHAnsi" w:hAnsiTheme="minorHAnsi" w:cstheme="minorHAnsi"/>
                <w:color w:val="000000"/>
                <w:sz w:val="22"/>
              </w:rPr>
              <w:t xml:space="preserve"> tali informazioni?</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FFEE89" w14:textId="77777777" w:rsidR="00F351F0" w:rsidRPr="000E0E12" w:rsidRDefault="00F351F0" w:rsidP="004A39CA">
            <w:pPr>
              <w:spacing w:before="0" w:after="0"/>
              <w:rPr>
                <w:rFonts w:asciiTheme="minorHAnsi" w:hAnsiTheme="minorHAnsi" w:cstheme="minorHAnsi"/>
                <w:color w:val="000000"/>
                <w:sz w:val="22"/>
              </w:rPr>
            </w:pPr>
          </w:p>
          <w:p w14:paraId="156EB6CB" w14:textId="77777777" w:rsidR="00A23B3E" w:rsidRPr="000E0E12" w:rsidRDefault="00A23B3E" w:rsidP="004A39CA">
            <w:pPr>
              <w:spacing w:before="0" w:after="0"/>
              <w:rPr>
                <w:rFonts w:asciiTheme="minorHAnsi" w:hAnsiTheme="minorHAnsi" w:cstheme="minorHAnsi"/>
                <w:color w:val="000000"/>
                <w:sz w:val="22"/>
              </w:rPr>
            </w:pPr>
            <w:proofErr w:type="gramStart"/>
            <w:r w:rsidRPr="000E0E12">
              <w:rPr>
                <w:rFonts w:asciiTheme="minorHAnsi" w:hAnsiTheme="minorHAnsi" w:cstheme="minorHAnsi"/>
                <w:color w:val="000000"/>
                <w:sz w:val="22"/>
              </w:rPr>
              <w:t xml:space="preserve">[ </w:t>
            </w:r>
            <w:r w:rsidR="000E0E12">
              <w:rPr>
                <w:rFonts w:asciiTheme="minorHAnsi" w:hAnsiTheme="minorHAnsi" w:cstheme="minorHAnsi"/>
                <w:color w:val="000000"/>
                <w:sz w:val="22"/>
              </w:rPr>
              <w:t xml:space="preserve"> </w:t>
            </w:r>
            <w:proofErr w:type="gramEnd"/>
            <w:r w:rsidR="000E0E12">
              <w:rPr>
                <w:rFonts w:asciiTheme="minorHAnsi" w:hAnsiTheme="minorHAnsi" w:cstheme="minorHAnsi"/>
                <w:color w:val="000000"/>
                <w:sz w:val="22"/>
              </w:rPr>
              <w:t xml:space="preserve"> </w:t>
            </w:r>
            <w:r w:rsidRPr="000E0E12">
              <w:rPr>
                <w:rFonts w:asciiTheme="minorHAnsi" w:hAnsiTheme="minorHAnsi" w:cstheme="minorHAnsi"/>
                <w:color w:val="000000"/>
                <w:sz w:val="22"/>
              </w:rPr>
              <w:t xml:space="preserve">] Sì [ </w:t>
            </w:r>
            <w:r w:rsidR="000E0E12">
              <w:rPr>
                <w:rFonts w:asciiTheme="minorHAnsi" w:hAnsiTheme="minorHAnsi" w:cstheme="minorHAnsi"/>
                <w:color w:val="000000"/>
                <w:sz w:val="22"/>
              </w:rPr>
              <w:t xml:space="preserve">  </w:t>
            </w:r>
            <w:r w:rsidRPr="000E0E12">
              <w:rPr>
                <w:rFonts w:asciiTheme="minorHAnsi" w:hAnsiTheme="minorHAnsi" w:cstheme="minorHAnsi"/>
                <w:color w:val="000000"/>
                <w:sz w:val="22"/>
              </w:rPr>
              <w:t>] No</w:t>
            </w:r>
          </w:p>
          <w:p w14:paraId="536745FD" w14:textId="77777777" w:rsidR="000E0E12" w:rsidRDefault="000E0E12" w:rsidP="004A39CA">
            <w:pPr>
              <w:spacing w:before="0" w:after="0"/>
              <w:rPr>
                <w:rFonts w:asciiTheme="minorHAnsi" w:hAnsiTheme="minorHAnsi" w:cstheme="minorHAnsi"/>
                <w:color w:val="000000"/>
                <w:sz w:val="22"/>
              </w:rPr>
            </w:pPr>
          </w:p>
          <w:p w14:paraId="3BF4D640" w14:textId="77777777" w:rsidR="004A39CA" w:rsidRDefault="004A39CA" w:rsidP="004A39CA">
            <w:pPr>
              <w:spacing w:before="0" w:after="0"/>
              <w:rPr>
                <w:rFonts w:asciiTheme="minorHAnsi" w:hAnsiTheme="minorHAnsi" w:cstheme="minorHAnsi"/>
                <w:color w:val="000000"/>
                <w:sz w:val="22"/>
              </w:rPr>
            </w:pPr>
          </w:p>
          <w:p w14:paraId="3ACC18D6" w14:textId="77777777" w:rsidR="00A23B3E" w:rsidRPr="000E0E12" w:rsidRDefault="00A23B3E" w:rsidP="004A39CA">
            <w:pPr>
              <w:spacing w:before="0" w:after="0"/>
              <w:rPr>
                <w:rFonts w:asciiTheme="minorHAnsi" w:hAnsiTheme="minorHAnsi" w:cstheme="minorHAnsi"/>
                <w:color w:val="000000"/>
                <w:sz w:val="22"/>
              </w:rPr>
            </w:pPr>
            <w:proofErr w:type="gramStart"/>
            <w:r w:rsidRPr="000E0E12">
              <w:rPr>
                <w:rFonts w:asciiTheme="minorHAnsi" w:hAnsiTheme="minorHAnsi" w:cstheme="minorHAnsi"/>
                <w:color w:val="000000"/>
                <w:sz w:val="22"/>
              </w:rPr>
              <w:t>[</w:t>
            </w:r>
            <w:r w:rsidR="000E0E12">
              <w:rPr>
                <w:rFonts w:asciiTheme="minorHAnsi" w:hAnsiTheme="minorHAnsi" w:cstheme="minorHAnsi"/>
                <w:color w:val="000000"/>
                <w:sz w:val="22"/>
              </w:rPr>
              <w:t xml:space="preserve">  </w:t>
            </w:r>
            <w:proofErr w:type="gramEnd"/>
            <w:r w:rsidRPr="000E0E12">
              <w:rPr>
                <w:rFonts w:asciiTheme="minorHAnsi" w:hAnsiTheme="minorHAnsi" w:cstheme="minorHAnsi"/>
                <w:color w:val="000000"/>
                <w:sz w:val="22"/>
              </w:rPr>
              <w:t xml:space="preserve"> ] Sì [</w:t>
            </w:r>
            <w:r w:rsidR="000E0E12">
              <w:rPr>
                <w:rFonts w:asciiTheme="minorHAnsi" w:hAnsiTheme="minorHAnsi" w:cstheme="minorHAnsi"/>
                <w:color w:val="000000"/>
                <w:sz w:val="22"/>
              </w:rPr>
              <w:t xml:space="preserve">  </w:t>
            </w:r>
            <w:r w:rsidRPr="000E0E12">
              <w:rPr>
                <w:rFonts w:asciiTheme="minorHAnsi" w:hAnsiTheme="minorHAnsi" w:cstheme="minorHAnsi"/>
                <w:color w:val="000000"/>
                <w:sz w:val="22"/>
              </w:rPr>
              <w:t xml:space="preserve"> ] No</w:t>
            </w:r>
          </w:p>
        </w:tc>
      </w:tr>
    </w:tbl>
    <w:p w14:paraId="6461A7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6012D5" w14:textId="77777777" w:rsidR="00894634" w:rsidRDefault="00A23B3E" w:rsidP="00C427DB">
      <w:pPr>
        <w:jc w:val="center"/>
        <w:rPr>
          <w:rFonts w:asciiTheme="minorHAnsi" w:hAnsiTheme="minorHAnsi" w:cstheme="minorHAnsi"/>
          <w:sz w:val="22"/>
        </w:rPr>
      </w:pPr>
      <w:r w:rsidRPr="009B65F5">
        <w:rPr>
          <w:rFonts w:asciiTheme="minorHAnsi" w:hAnsiTheme="minorHAnsi" w:cstheme="minorHAnsi"/>
          <w:sz w:val="22"/>
        </w:rPr>
        <w:t xml:space="preserve"> </w:t>
      </w:r>
    </w:p>
    <w:p w14:paraId="2DBF24E3" w14:textId="77777777" w:rsidR="00894634" w:rsidRDefault="00894634">
      <w:pPr>
        <w:suppressAutoHyphens w:val="0"/>
        <w:spacing w:before="0" w:after="0"/>
        <w:rPr>
          <w:rFonts w:asciiTheme="minorHAnsi" w:hAnsiTheme="minorHAnsi" w:cstheme="minorHAnsi"/>
          <w:sz w:val="22"/>
        </w:rPr>
      </w:pPr>
      <w:r>
        <w:rPr>
          <w:rFonts w:asciiTheme="minorHAnsi" w:hAnsiTheme="minorHAnsi" w:cstheme="minorHAnsi"/>
          <w:sz w:val="22"/>
        </w:rPr>
        <w:br w:type="page"/>
      </w:r>
    </w:p>
    <w:p w14:paraId="18F6D216" w14:textId="77777777" w:rsidR="00A23B3E" w:rsidRPr="009B65F5" w:rsidRDefault="00A23B3E" w:rsidP="00C427DB">
      <w:pPr>
        <w:jc w:val="center"/>
        <w:rPr>
          <w:rFonts w:asciiTheme="minorHAnsi" w:hAnsiTheme="minorHAnsi" w:cstheme="minorHAnsi"/>
          <w:sz w:val="22"/>
        </w:rPr>
      </w:pPr>
      <w:r w:rsidRPr="00B77A7E">
        <w:rPr>
          <w:rFonts w:asciiTheme="minorHAnsi" w:hAnsiTheme="minorHAnsi" w:cstheme="minorHAnsi"/>
          <w:b/>
          <w:smallCaps/>
          <w:sz w:val="22"/>
        </w:rPr>
        <w:lastRenderedPageBreak/>
        <w:t>Criteri di selezione</w:t>
      </w:r>
    </w:p>
    <w:p w14:paraId="4FE6639E" w14:textId="77777777" w:rsidR="00A23B3E" w:rsidRPr="009B65F5" w:rsidRDefault="00A23B3E">
      <w:pPr>
        <w:spacing w:before="0" w:after="0"/>
        <w:rPr>
          <w:rFonts w:asciiTheme="minorHAnsi" w:hAnsiTheme="minorHAnsi" w:cstheme="minorHAnsi"/>
          <w:sz w:val="22"/>
        </w:rPr>
      </w:pPr>
    </w:p>
    <w:p w14:paraId="54888521" w14:textId="77777777" w:rsidR="00A23B3E" w:rsidRDefault="00A23B3E" w:rsidP="00B77A7E">
      <w:pPr>
        <w:pStyle w:val="SectionTitle"/>
        <w:spacing w:before="0" w:after="0"/>
        <w:jc w:val="both"/>
        <w:rPr>
          <w:rFonts w:asciiTheme="minorHAnsi" w:hAnsiTheme="minorHAnsi" w:cstheme="minorHAnsi"/>
          <w:b w:val="0"/>
          <w:caps/>
          <w:sz w:val="22"/>
        </w:rPr>
      </w:pPr>
      <w:r w:rsidRPr="009B65F5">
        <w:rPr>
          <w:rFonts w:asciiTheme="minorHAnsi" w:hAnsiTheme="minorHAnsi" w:cstheme="minorHAnsi"/>
          <w:b w:val="0"/>
          <w:caps/>
          <w:color w:val="000000"/>
          <w:sz w:val="22"/>
        </w:rPr>
        <w:t>Indicazione globale</w:t>
      </w:r>
      <w:r w:rsidRPr="009B65F5">
        <w:rPr>
          <w:rFonts w:asciiTheme="minorHAnsi" w:hAnsiTheme="minorHAnsi" w:cstheme="minorHAnsi"/>
          <w:b w:val="0"/>
          <w:caps/>
          <w:sz w:val="22"/>
        </w:rPr>
        <w:t xml:space="preserve"> per tutti i criteri di selezione</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A23B3E" w:rsidRPr="009B65F5" w14:paraId="372B2D72"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4682FF0" w14:textId="77777777" w:rsidR="00A23B3E" w:rsidRPr="00BD35BB" w:rsidRDefault="00EB52C0" w:rsidP="00EB52C0">
            <w:pPr>
              <w:rPr>
                <w:rFonts w:asciiTheme="minorHAnsi" w:hAnsiTheme="minorHAnsi" w:cstheme="minorHAnsi"/>
                <w:b/>
                <w:sz w:val="22"/>
              </w:rPr>
            </w:pPr>
            <w:r w:rsidRPr="00BD35BB">
              <w:rPr>
                <w:rFonts w:asciiTheme="minorHAnsi" w:hAnsiTheme="minorHAnsi" w:cstheme="minorHAnsi"/>
                <w:b/>
                <w:sz w:val="22"/>
              </w:rPr>
              <w:t>In merito ai criteri di selezione dichiara che: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7C03C1B5" w14:textId="77777777" w:rsidR="00A23B3E" w:rsidRPr="00B77A7E" w:rsidRDefault="00A23B3E">
            <w:pPr>
              <w:rPr>
                <w:rFonts w:asciiTheme="minorHAnsi" w:hAnsiTheme="minorHAnsi" w:cstheme="minorHAnsi"/>
                <w:sz w:val="22"/>
              </w:rPr>
            </w:pPr>
          </w:p>
        </w:tc>
      </w:tr>
      <w:tr w:rsidR="00A23B3E" w:rsidRPr="009B65F5" w14:paraId="40DEFA6A"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E7B4F73" w14:textId="77777777" w:rsidR="00A23B3E" w:rsidRPr="00B77A7E" w:rsidRDefault="00A23B3E">
            <w:pPr>
              <w:rPr>
                <w:rFonts w:asciiTheme="minorHAnsi" w:hAnsiTheme="minorHAnsi" w:cstheme="minorHAnsi"/>
                <w:sz w:val="22"/>
              </w:rPr>
            </w:pPr>
            <w:r w:rsidRPr="00B77A7E">
              <w:rPr>
                <w:rFonts w:asciiTheme="minorHAnsi" w:hAnsiTheme="minorHAnsi" w:cstheme="minorHAnsi"/>
                <w:sz w:val="22"/>
              </w:rPr>
              <w:t>Soddisfa i criteri di selezione richiesti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BA3AADF" w14:textId="77777777" w:rsidR="00A23B3E" w:rsidRPr="00B77A7E" w:rsidRDefault="00A23B3E">
            <w:pPr>
              <w:rPr>
                <w:rFonts w:asciiTheme="minorHAnsi" w:hAnsiTheme="minorHAnsi" w:cstheme="minorHAnsi"/>
                <w:sz w:val="22"/>
              </w:rPr>
            </w:pPr>
            <w:proofErr w:type="gramStart"/>
            <w:r w:rsidRPr="00B77A7E">
              <w:rPr>
                <w:rFonts w:asciiTheme="minorHAnsi" w:hAnsiTheme="minorHAnsi" w:cstheme="minorHAnsi"/>
                <w:w w:val="0"/>
                <w:sz w:val="22"/>
              </w:rPr>
              <w:t>[</w:t>
            </w:r>
            <w:r w:rsidR="009B65F5" w:rsidRPr="00B77A7E">
              <w:rPr>
                <w:rFonts w:asciiTheme="minorHAnsi" w:hAnsiTheme="minorHAnsi" w:cstheme="minorHAnsi"/>
                <w:w w:val="0"/>
                <w:sz w:val="22"/>
              </w:rPr>
              <w:t xml:space="preserve">  </w:t>
            </w:r>
            <w:proofErr w:type="gramEnd"/>
            <w:r w:rsidRPr="00B77A7E">
              <w:rPr>
                <w:rFonts w:asciiTheme="minorHAnsi" w:hAnsiTheme="minorHAnsi" w:cstheme="minorHAnsi"/>
                <w:w w:val="0"/>
                <w:sz w:val="22"/>
              </w:rPr>
              <w:t xml:space="preserve"> ] Sì [ </w:t>
            </w:r>
            <w:r w:rsidR="009B65F5" w:rsidRPr="00B77A7E">
              <w:rPr>
                <w:rFonts w:asciiTheme="minorHAnsi" w:hAnsiTheme="minorHAnsi" w:cstheme="minorHAnsi"/>
                <w:w w:val="0"/>
                <w:sz w:val="22"/>
              </w:rPr>
              <w:t xml:space="preserve">  </w:t>
            </w:r>
            <w:r w:rsidRPr="00B77A7E">
              <w:rPr>
                <w:rFonts w:asciiTheme="minorHAnsi" w:hAnsiTheme="minorHAnsi" w:cstheme="minorHAnsi"/>
                <w:w w:val="0"/>
                <w:sz w:val="22"/>
              </w:rPr>
              <w:t>] No</w:t>
            </w:r>
          </w:p>
        </w:tc>
      </w:tr>
    </w:tbl>
    <w:p w14:paraId="45398056" w14:textId="77777777" w:rsidR="00A23B3E" w:rsidRPr="009B65F5" w:rsidRDefault="00A23B3E" w:rsidP="00B77A7E">
      <w:pPr>
        <w:pStyle w:val="SectionTitle"/>
        <w:spacing w:after="120"/>
        <w:rPr>
          <w:rFonts w:asciiTheme="minorHAnsi" w:hAnsiTheme="minorHAnsi" w:cstheme="minorHAnsi"/>
          <w:b w:val="0"/>
          <w:color w:val="000000"/>
          <w:sz w:val="22"/>
        </w:rPr>
      </w:pPr>
      <w:r w:rsidRPr="009B65F5">
        <w:rPr>
          <w:rFonts w:asciiTheme="minorHAnsi" w:hAnsiTheme="minorHAnsi" w:cstheme="minorHAnsi"/>
          <w:b w:val="0"/>
          <w:caps/>
          <w:sz w:val="22"/>
        </w:rPr>
        <w:t>A</w:t>
      </w:r>
      <w:r w:rsidRPr="009B65F5">
        <w:rPr>
          <w:rFonts w:asciiTheme="minorHAnsi" w:hAnsiTheme="minorHAnsi" w:cstheme="minorHAnsi"/>
          <w:b w:val="0"/>
          <w:caps/>
          <w:color w:val="000000"/>
          <w:sz w:val="22"/>
        </w:rPr>
        <w:t>: Idoneità</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9B65F5" w14:paraId="3E1EF56C"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FD3630" w14:textId="77777777" w:rsidR="00A23B3E" w:rsidRPr="000A2156" w:rsidRDefault="00A23B3E" w:rsidP="00D662F1">
            <w:pPr>
              <w:pStyle w:val="Paragrafoelenco1"/>
              <w:ind w:left="20"/>
              <w:rPr>
                <w:rFonts w:asciiTheme="minorHAnsi" w:hAnsiTheme="minorHAnsi" w:cstheme="minorHAnsi"/>
                <w:sz w:val="22"/>
              </w:rPr>
            </w:pPr>
            <w:r w:rsidRPr="000A2156">
              <w:rPr>
                <w:rFonts w:asciiTheme="minorHAnsi" w:hAnsiTheme="minorHAnsi" w:cstheme="minorHAnsi"/>
                <w:sz w:val="22"/>
              </w:rPr>
              <w:t>Iscrizione</w:t>
            </w:r>
            <w:r w:rsidR="00D662F1">
              <w:rPr>
                <w:rFonts w:asciiTheme="minorHAnsi" w:hAnsiTheme="minorHAnsi" w:cstheme="minorHAnsi"/>
                <w:sz w:val="22"/>
              </w:rPr>
              <w:t xml:space="preserve"> in un registro </w:t>
            </w:r>
            <w:r w:rsidRPr="000A2156">
              <w:rPr>
                <w:rFonts w:asciiTheme="minorHAnsi" w:hAnsiTheme="minorHAnsi" w:cstheme="minorHAnsi"/>
                <w:sz w:val="22"/>
              </w:rPr>
              <w:t>commerciale tenuto nello Stato membro</w:t>
            </w:r>
            <w:r w:rsidR="00D662F1">
              <w:rPr>
                <w:rFonts w:asciiTheme="minorHAnsi" w:hAnsiTheme="minorHAnsi" w:cstheme="minorHAnsi"/>
                <w:sz w:val="22"/>
              </w:rPr>
              <w:t xml:space="preserve"> in cui l’operatore economico ha sede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1214AC34" w14:textId="77777777" w:rsidR="00A23B3E" w:rsidRPr="009B65F5" w:rsidRDefault="00A23B3E" w:rsidP="00F92154">
            <w:pPr>
              <w:rPr>
                <w:rFonts w:asciiTheme="minorHAnsi" w:hAnsiTheme="minorHAnsi" w:cstheme="minorHAnsi"/>
                <w:sz w:val="22"/>
              </w:rPr>
            </w:pPr>
            <w:r w:rsidRPr="009B65F5">
              <w:rPr>
                <w:rFonts w:asciiTheme="minorHAnsi" w:hAnsiTheme="minorHAnsi" w:cstheme="minorHAnsi"/>
                <w:w w:val="0"/>
                <w:sz w:val="22"/>
              </w:rPr>
              <w:t>[……</w:t>
            </w:r>
            <w:r w:rsidR="009B65F5">
              <w:rPr>
                <w:rFonts w:asciiTheme="minorHAnsi" w:hAnsiTheme="minorHAnsi" w:cstheme="minorHAnsi"/>
                <w:w w:val="0"/>
                <w:sz w:val="22"/>
              </w:rPr>
              <w:t>……………….</w:t>
            </w:r>
            <w:r w:rsidRPr="009B65F5">
              <w:rPr>
                <w:rFonts w:asciiTheme="minorHAnsi" w:hAnsiTheme="minorHAnsi" w:cstheme="minorHAnsi"/>
                <w:w w:val="0"/>
                <w:sz w:val="22"/>
              </w:rPr>
              <w:t>…….…</w:t>
            </w:r>
            <w:r w:rsidR="00F92154">
              <w:rPr>
                <w:rFonts w:asciiTheme="minorHAnsi" w:hAnsiTheme="minorHAnsi" w:cstheme="minorHAnsi"/>
                <w:w w:val="0"/>
                <w:sz w:val="22"/>
              </w:rPr>
              <w:t>……………………..</w:t>
            </w:r>
            <w:r w:rsidRPr="009B65F5">
              <w:rPr>
                <w:rFonts w:asciiTheme="minorHAnsi" w:hAnsiTheme="minorHAnsi" w:cstheme="minorHAnsi"/>
                <w:w w:val="0"/>
                <w:sz w:val="22"/>
              </w:rPr>
              <w:t>]</w:t>
            </w:r>
            <w:r w:rsidRPr="009B65F5">
              <w:rPr>
                <w:rFonts w:asciiTheme="minorHAnsi" w:hAnsiTheme="minorHAnsi" w:cstheme="minorHAnsi"/>
                <w:w w:val="0"/>
                <w:sz w:val="22"/>
              </w:rPr>
              <w:br/>
            </w:r>
          </w:p>
        </w:tc>
      </w:tr>
    </w:tbl>
    <w:p w14:paraId="44BA025B" w14:textId="77777777" w:rsidR="00A23B3E" w:rsidRPr="009B65F5" w:rsidRDefault="00A23B3E" w:rsidP="00F92154">
      <w:pPr>
        <w:pStyle w:val="SectionTitle"/>
        <w:spacing w:after="120"/>
        <w:rPr>
          <w:rFonts w:asciiTheme="minorHAnsi" w:hAnsiTheme="minorHAnsi" w:cstheme="minorHAnsi"/>
          <w:w w:val="0"/>
          <w:sz w:val="22"/>
        </w:rPr>
      </w:pPr>
      <w:r w:rsidRPr="009B65F5">
        <w:rPr>
          <w:rFonts w:asciiTheme="minorHAnsi" w:hAnsiTheme="minorHAnsi" w:cstheme="minorHAnsi"/>
          <w:b w:val="0"/>
          <w:caps/>
          <w:sz w:val="22"/>
        </w:rPr>
        <w:t xml:space="preserve">B: Capacità economica e finanziaria </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9B65F5" w14:paraId="27C2513C" w14:textId="77777777" w:rsidTr="009B65F5">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2EF939E5" w14:textId="77777777" w:rsidR="00A23B3E" w:rsidRDefault="00A23B3E" w:rsidP="000A2156">
            <w:pPr>
              <w:ind w:left="20" w:hanging="20"/>
              <w:jc w:val="both"/>
              <w:rPr>
                <w:rFonts w:asciiTheme="minorHAnsi" w:hAnsiTheme="minorHAnsi" w:cstheme="minorHAnsi"/>
                <w:b/>
                <w:sz w:val="22"/>
              </w:rPr>
            </w:pPr>
            <w:r w:rsidRPr="00F92154">
              <w:rPr>
                <w:rFonts w:asciiTheme="minorHAnsi" w:hAnsiTheme="minorHAnsi" w:cstheme="minorHAnsi"/>
                <w:sz w:val="22"/>
              </w:rPr>
              <w:t xml:space="preserve">Il </w:t>
            </w:r>
            <w:r w:rsidRPr="00F92154">
              <w:rPr>
                <w:rFonts w:asciiTheme="minorHAnsi" w:hAnsiTheme="minorHAnsi" w:cstheme="minorHAnsi"/>
                <w:b/>
                <w:sz w:val="22"/>
              </w:rPr>
              <w:t>fatturato annuo</w:t>
            </w:r>
            <w:r w:rsidRPr="00F92154">
              <w:rPr>
                <w:rFonts w:asciiTheme="minorHAnsi" w:hAnsiTheme="minorHAnsi" w:cstheme="minorHAnsi"/>
                <w:sz w:val="22"/>
              </w:rPr>
              <w:t xml:space="preserve"> ("generale") dell'operatore economico per il numero di esercizi richiesto nell'avviso o bando pertinente o nei documenti di gara è il seguente</w:t>
            </w:r>
            <w:r w:rsidRPr="00F92154">
              <w:rPr>
                <w:rFonts w:asciiTheme="minorHAnsi" w:hAnsiTheme="minorHAnsi" w:cstheme="minorHAnsi"/>
                <w:b/>
                <w:sz w:val="22"/>
              </w:rPr>
              <w:t>:</w:t>
            </w:r>
          </w:p>
          <w:p w14:paraId="2A2EE20E" w14:textId="77777777" w:rsidR="004A39CA" w:rsidRPr="004A39CA" w:rsidRDefault="004A39CA" w:rsidP="004A39CA">
            <w:pPr>
              <w:ind w:left="20" w:hanging="20"/>
              <w:jc w:val="both"/>
              <w:rPr>
                <w:rFonts w:asciiTheme="minorHAnsi" w:hAnsiTheme="minorHAnsi" w:cstheme="minorHAnsi"/>
                <w:sz w:val="22"/>
                <w:highlight w:val="yellow"/>
              </w:rPr>
            </w:pPr>
            <w:r w:rsidRPr="004A39CA">
              <w:rPr>
                <w:rFonts w:asciiTheme="minorHAnsi" w:hAnsiTheme="minorHAnsi" w:cstheme="minorHAnsi"/>
                <w:sz w:val="22"/>
              </w:rPr>
              <w:t xml:space="preserve">Si chiede di indicare il fatturato globale relativo agli ultimi 3 esercizi finanziari </w:t>
            </w:r>
            <w:r>
              <w:rPr>
                <w:rFonts w:asciiTheme="minorHAnsi" w:hAnsiTheme="minorHAnsi" w:cstheme="minorHAnsi"/>
                <w:sz w:val="22"/>
              </w:rPr>
              <w:t>conclusi</w:t>
            </w:r>
            <w:r w:rsidRPr="004A39CA">
              <w:rPr>
                <w:rFonts w:asciiTheme="minorHAnsi" w:hAnsiTheme="minorHAnsi" w:cstheme="minorHAnsi"/>
                <w:sz w:val="22"/>
              </w:rPr>
              <w:t xml:space="preserve"> e il cui bilancio è stato approvato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3A30116" w14:textId="77777777" w:rsidR="00A23B3E" w:rsidRPr="00835745" w:rsidRDefault="00C0714B" w:rsidP="009B65F5">
            <w:pPr>
              <w:rPr>
                <w:rFonts w:asciiTheme="minorHAnsi" w:hAnsiTheme="minorHAnsi" w:cstheme="minorHAnsi"/>
                <w:sz w:val="22"/>
              </w:rPr>
            </w:pPr>
            <w:r w:rsidRPr="00835745">
              <w:rPr>
                <w:rFonts w:asciiTheme="minorHAnsi" w:hAnsiTheme="minorHAnsi" w:cstheme="minorHAnsi"/>
                <w:sz w:val="22"/>
              </w:rPr>
              <w:t xml:space="preserve">esercizio: </w:t>
            </w:r>
            <w:r w:rsidR="004A39CA" w:rsidRPr="00835745">
              <w:rPr>
                <w:rFonts w:asciiTheme="minorHAnsi" w:hAnsiTheme="minorHAnsi" w:cstheme="minorHAnsi"/>
                <w:sz w:val="22"/>
              </w:rPr>
              <w:t>_____</w:t>
            </w:r>
            <w:r w:rsidR="00A23B3E" w:rsidRPr="00835745">
              <w:rPr>
                <w:rFonts w:asciiTheme="minorHAnsi" w:hAnsiTheme="minorHAnsi" w:cstheme="minorHAnsi"/>
                <w:sz w:val="22"/>
              </w:rPr>
              <w:t xml:space="preserve"> fatturato: </w:t>
            </w:r>
            <w:r w:rsidR="009B65F5" w:rsidRPr="00835745">
              <w:rPr>
                <w:rFonts w:asciiTheme="minorHAnsi" w:hAnsiTheme="minorHAnsi" w:cstheme="minorHAnsi"/>
                <w:sz w:val="22"/>
              </w:rPr>
              <w:t>[……………</w:t>
            </w:r>
            <w:proofErr w:type="gramStart"/>
            <w:r w:rsidR="009B65F5" w:rsidRPr="00835745">
              <w:rPr>
                <w:rFonts w:asciiTheme="minorHAnsi" w:hAnsiTheme="minorHAnsi" w:cstheme="minorHAnsi"/>
                <w:sz w:val="22"/>
              </w:rPr>
              <w:t>….</w:t>
            </w:r>
            <w:r w:rsidRPr="00835745">
              <w:rPr>
                <w:rFonts w:asciiTheme="minorHAnsi" w:hAnsiTheme="minorHAnsi" w:cstheme="minorHAnsi"/>
                <w:sz w:val="22"/>
              </w:rPr>
              <w:t>...</w:t>
            </w:r>
            <w:proofErr w:type="gramEnd"/>
            <w:r w:rsidRPr="00835745">
              <w:rPr>
                <w:rFonts w:asciiTheme="minorHAnsi" w:hAnsiTheme="minorHAnsi" w:cstheme="minorHAnsi"/>
                <w:sz w:val="22"/>
              </w:rPr>
              <w:t>.] […] valuta</w:t>
            </w:r>
            <w:r w:rsidRPr="00835745">
              <w:rPr>
                <w:rFonts w:asciiTheme="minorHAnsi" w:hAnsiTheme="minorHAnsi" w:cstheme="minorHAnsi"/>
                <w:sz w:val="22"/>
              </w:rPr>
              <w:br/>
              <w:t xml:space="preserve">esercizio: </w:t>
            </w:r>
            <w:r w:rsidR="004A39CA" w:rsidRPr="00835745">
              <w:rPr>
                <w:rFonts w:asciiTheme="minorHAnsi" w:hAnsiTheme="minorHAnsi" w:cstheme="minorHAnsi"/>
                <w:sz w:val="22"/>
              </w:rPr>
              <w:t xml:space="preserve">_____ </w:t>
            </w:r>
            <w:r w:rsidR="00A23B3E" w:rsidRPr="00835745">
              <w:rPr>
                <w:rFonts w:asciiTheme="minorHAnsi" w:hAnsiTheme="minorHAnsi" w:cstheme="minorHAnsi"/>
                <w:sz w:val="22"/>
              </w:rPr>
              <w:t xml:space="preserve">fatturato: </w:t>
            </w:r>
            <w:r w:rsidR="009B65F5" w:rsidRPr="00835745">
              <w:rPr>
                <w:rFonts w:asciiTheme="minorHAnsi" w:hAnsiTheme="minorHAnsi" w:cstheme="minorHAnsi"/>
                <w:sz w:val="22"/>
              </w:rPr>
              <w:t>[………</w:t>
            </w:r>
            <w:proofErr w:type="gramStart"/>
            <w:r w:rsidR="009B65F5" w:rsidRPr="00835745">
              <w:rPr>
                <w:rFonts w:asciiTheme="minorHAnsi" w:hAnsiTheme="minorHAnsi" w:cstheme="minorHAnsi"/>
                <w:sz w:val="22"/>
              </w:rPr>
              <w:t>…….</w:t>
            </w:r>
            <w:proofErr w:type="gramEnd"/>
            <w:r w:rsidR="009B65F5" w:rsidRPr="00835745">
              <w:rPr>
                <w:rFonts w:asciiTheme="minorHAnsi" w:hAnsiTheme="minorHAnsi" w:cstheme="minorHAnsi"/>
                <w:sz w:val="22"/>
              </w:rPr>
              <w:t>…..…] […] valuta</w:t>
            </w:r>
            <w:r w:rsidR="009B65F5" w:rsidRPr="00835745">
              <w:rPr>
                <w:rFonts w:asciiTheme="minorHAnsi" w:hAnsiTheme="minorHAnsi" w:cstheme="minorHAnsi"/>
                <w:sz w:val="22"/>
              </w:rPr>
              <w:br/>
            </w:r>
            <w:r w:rsidRPr="00835745">
              <w:rPr>
                <w:rFonts w:asciiTheme="minorHAnsi" w:hAnsiTheme="minorHAnsi" w:cstheme="minorHAnsi"/>
                <w:sz w:val="22"/>
              </w:rPr>
              <w:t xml:space="preserve">esercizio: </w:t>
            </w:r>
            <w:r w:rsidR="004A39CA" w:rsidRPr="00835745">
              <w:rPr>
                <w:rFonts w:asciiTheme="minorHAnsi" w:hAnsiTheme="minorHAnsi" w:cstheme="minorHAnsi"/>
                <w:sz w:val="22"/>
              </w:rPr>
              <w:t xml:space="preserve">_____ </w:t>
            </w:r>
            <w:r w:rsidR="00A23B3E" w:rsidRPr="00835745">
              <w:rPr>
                <w:rFonts w:asciiTheme="minorHAnsi" w:hAnsiTheme="minorHAnsi" w:cstheme="minorHAnsi"/>
                <w:sz w:val="22"/>
              </w:rPr>
              <w:t>fatturato: […</w:t>
            </w:r>
            <w:r w:rsidR="009B65F5" w:rsidRPr="00835745">
              <w:rPr>
                <w:rFonts w:asciiTheme="minorHAnsi" w:hAnsiTheme="minorHAnsi" w:cstheme="minorHAnsi"/>
                <w:sz w:val="22"/>
              </w:rPr>
              <w:t>…</w:t>
            </w:r>
            <w:proofErr w:type="gramStart"/>
            <w:r w:rsidR="009B65F5" w:rsidRPr="00835745">
              <w:rPr>
                <w:rFonts w:asciiTheme="minorHAnsi" w:hAnsiTheme="minorHAnsi" w:cstheme="minorHAnsi"/>
                <w:sz w:val="22"/>
              </w:rPr>
              <w:t>……</w:t>
            </w:r>
            <w:r w:rsidR="00517AFD" w:rsidRPr="00835745">
              <w:rPr>
                <w:rFonts w:asciiTheme="minorHAnsi" w:hAnsiTheme="minorHAnsi" w:cstheme="minorHAnsi"/>
                <w:sz w:val="22"/>
              </w:rPr>
              <w:t>.</w:t>
            </w:r>
            <w:proofErr w:type="gramEnd"/>
            <w:r w:rsidR="009B65F5" w:rsidRPr="00835745">
              <w:rPr>
                <w:rFonts w:asciiTheme="minorHAnsi" w:hAnsiTheme="minorHAnsi" w:cstheme="minorHAnsi"/>
                <w:sz w:val="22"/>
              </w:rPr>
              <w:t>…...</w:t>
            </w:r>
            <w:r w:rsidR="00A23B3E" w:rsidRPr="00835745">
              <w:rPr>
                <w:rFonts w:asciiTheme="minorHAnsi" w:hAnsiTheme="minorHAnsi" w:cstheme="minorHAnsi"/>
                <w:sz w:val="22"/>
              </w:rPr>
              <w:t>…] […] valuta</w:t>
            </w:r>
            <w:r w:rsidR="00A23B3E" w:rsidRPr="00835745">
              <w:rPr>
                <w:rFonts w:asciiTheme="minorHAnsi" w:hAnsiTheme="minorHAnsi" w:cstheme="minorHAnsi"/>
                <w:sz w:val="22"/>
              </w:rPr>
              <w:br/>
            </w:r>
          </w:p>
          <w:p w14:paraId="7F6D8633" w14:textId="77777777" w:rsidR="004A39CA" w:rsidRPr="009B65F5" w:rsidRDefault="004A39CA" w:rsidP="00517AFD">
            <w:pPr>
              <w:rPr>
                <w:rFonts w:asciiTheme="minorHAnsi" w:hAnsiTheme="minorHAnsi" w:cstheme="minorHAnsi"/>
                <w:sz w:val="22"/>
              </w:rPr>
            </w:pPr>
            <w:r w:rsidRPr="00835745">
              <w:rPr>
                <w:rFonts w:asciiTheme="minorHAnsi" w:hAnsiTheme="minorHAnsi" w:cstheme="minorHAnsi"/>
                <w:sz w:val="22"/>
              </w:rPr>
              <w:t>Fatturato globale complessivo: [……………………] […] valuta</w:t>
            </w:r>
          </w:p>
        </w:tc>
      </w:tr>
    </w:tbl>
    <w:p w14:paraId="64B32444" w14:textId="77777777" w:rsidR="00A23B3E" w:rsidRPr="007D1C12" w:rsidRDefault="00A23B3E" w:rsidP="007D1C12">
      <w:pPr>
        <w:pStyle w:val="SectionTitle"/>
        <w:spacing w:after="120"/>
        <w:rPr>
          <w:rFonts w:asciiTheme="minorHAnsi" w:hAnsiTheme="minorHAnsi" w:cstheme="minorHAnsi"/>
          <w:b w:val="0"/>
          <w:caps/>
          <w:sz w:val="22"/>
        </w:rPr>
      </w:pPr>
      <w:r w:rsidRPr="000B6EDE">
        <w:rPr>
          <w:rFonts w:asciiTheme="minorHAnsi" w:hAnsiTheme="minorHAnsi" w:cstheme="minorHAnsi"/>
          <w:b w:val="0"/>
          <w:caps/>
          <w:sz w:val="22"/>
        </w:rPr>
        <w:t xml:space="preserve">C: Capacità tecniche e </w:t>
      </w:r>
      <w:r w:rsidRPr="007D1C12">
        <w:rPr>
          <w:rFonts w:asciiTheme="minorHAnsi" w:hAnsiTheme="minorHAnsi" w:cstheme="minorHAnsi"/>
          <w:b w:val="0"/>
          <w:caps/>
          <w:sz w:val="22"/>
        </w:rPr>
        <w:t>professionali</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B6EDE" w14:paraId="103F5F2C" w14:textId="77777777" w:rsidTr="00517AFD">
        <w:trPr>
          <w:trHeight w:val="3387"/>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7832AC1" w14:textId="77777777" w:rsidR="000A2156" w:rsidRPr="007D1C12" w:rsidRDefault="000A2156" w:rsidP="000A2156">
            <w:pPr>
              <w:ind w:left="20" w:hanging="20"/>
              <w:jc w:val="both"/>
              <w:rPr>
                <w:rFonts w:asciiTheme="minorHAnsi" w:hAnsiTheme="minorHAnsi" w:cstheme="minorHAnsi"/>
                <w:b/>
                <w:sz w:val="22"/>
              </w:rPr>
            </w:pPr>
            <w:bookmarkStart w:id="0" w:name="_DV_M4301"/>
            <w:bookmarkStart w:id="1" w:name="_DV_M4300"/>
            <w:bookmarkEnd w:id="0"/>
            <w:bookmarkEnd w:id="1"/>
            <w:r w:rsidRPr="007D1C12">
              <w:rPr>
                <w:rFonts w:asciiTheme="minorHAnsi" w:hAnsiTheme="minorHAnsi" w:cstheme="minorHAnsi"/>
                <w:b/>
                <w:sz w:val="22"/>
              </w:rPr>
              <w:t>Servizi analoghi a quelli oggetto della gara per il numero di esercizi richiesto nell'avviso o bando</w:t>
            </w:r>
            <w:r w:rsidR="00D662F1" w:rsidRPr="007D1C12">
              <w:rPr>
                <w:rFonts w:asciiTheme="minorHAnsi" w:hAnsiTheme="minorHAnsi" w:cstheme="minorHAnsi"/>
                <w:b/>
                <w:sz w:val="22"/>
              </w:rPr>
              <w:t>.</w:t>
            </w:r>
          </w:p>
          <w:p w14:paraId="0E0C1717" w14:textId="77777777" w:rsidR="00C91ED1" w:rsidRDefault="00A23B3E" w:rsidP="00C91ED1">
            <w:pPr>
              <w:rPr>
                <w:rFonts w:asciiTheme="minorHAnsi" w:hAnsiTheme="minorHAnsi" w:cstheme="minorHAnsi"/>
                <w:sz w:val="22"/>
              </w:rPr>
            </w:pPr>
            <w:r w:rsidRPr="00D662F1">
              <w:rPr>
                <w:rFonts w:asciiTheme="minorHAnsi" w:hAnsiTheme="minorHAnsi" w:cstheme="minorHAnsi"/>
                <w:sz w:val="22"/>
              </w:rPr>
              <w:t>Indicare nell'elenco gli importi, le date e i destinatari, pubblici o privati</w:t>
            </w:r>
            <w:r w:rsidRPr="00D662F1">
              <w:rPr>
                <w:rStyle w:val="Rimandonotaapidipagina"/>
                <w:rFonts w:asciiTheme="minorHAnsi" w:hAnsiTheme="minorHAnsi" w:cstheme="minorHAnsi"/>
                <w:sz w:val="22"/>
              </w:rPr>
              <w:footnoteReference w:id="11"/>
            </w:r>
            <w:r w:rsidR="000A2156" w:rsidRPr="00D662F1">
              <w:rPr>
                <w:rFonts w:asciiTheme="minorHAnsi" w:hAnsiTheme="minorHAnsi" w:cstheme="minorHAnsi"/>
                <w:sz w:val="22"/>
              </w:rPr>
              <w:t xml:space="preserve"> e i servizi realizzati di progetti articolati di comunicazione e relativa campagna pubblicitaria</w:t>
            </w:r>
            <w:r w:rsidR="00C91ED1">
              <w:rPr>
                <w:rFonts w:asciiTheme="minorHAnsi" w:hAnsiTheme="minorHAnsi" w:cstheme="minorHAnsi"/>
                <w:sz w:val="22"/>
              </w:rPr>
              <w:t xml:space="preserve">. </w:t>
            </w:r>
          </w:p>
          <w:p w14:paraId="00DE9331" w14:textId="77777777" w:rsidR="00C91ED1" w:rsidRDefault="00C91ED1" w:rsidP="00C91ED1">
            <w:pPr>
              <w:rPr>
                <w:rFonts w:asciiTheme="minorHAnsi" w:hAnsiTheme="minorHAnsi" w:cstheme="minorHAnsi"/>
                <w:sz w:val="22"/>
              </w:rPr>
            </w:pPr>
            <w:r>
              <w:rPr>
                <w:rFonts w:asciiTheme="minorHAnsi" w:hAnsiTheme="minorHAnsi" w:cstheme="minorHAnsi"/>
                <w:sz w:val="22"/>
              </w:rPr>
              <w:t xml:space="preserve">Periodo di riferimento: </w:t>
            </w:r>
            <w:r w:rsidRPr="004A39CA">
              <w:rPr>
                <w:rFonts w:asciiTheme="minorHAnsi" w:hAnsiTheme="minorHAnsi" w:cstheme="minorHAnsi"/>
                <w:sz w:val="22"/>
              </w:rPr>
              <w:t>ultimi 3 esercizi finanziari chiusi e il cui bilancio è stato approvato</w:t>
            </w:r>
          </w:p>
          <w:p w14:paraId="75C17D5D" w14:textId="77777777" w:rsidR="00A23B3E" w:rsidRPr="000A2156" w:rsidRDefault="00A23B3E" w:rsidP="000A2156">
            <w:pPr>
              <w:ind w:left="20" w:hanging="20"/>
              <w:jc w:val="both"/>
              <w:rPr>
                <w:rFonts w:asciiTheme="minorHAnsi" w:hAnsiTheme="minorHAnsi" w:cstheme="minorHAnsi"/>
                <w:sz w:val="22"/>
              </w:rPr>
            </w:pP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AF34C54" w14:textId="77777777" w:rsidR="00D662F1" w:rsidRPr="000B6EDE" w:rsidRDefault="00D662F1">
            <w:pPr>
              <w:rPr>
                <w:rFonts w:asciiTheme="minorHAnsi" w:hAnsiTheme="minorHAnsi" w:cstheme="minorHAnsi"/>
                <w:sz w:val="22"/>
              </w:rPr>
            </w:pPr>
          </w:p>
          <w:tbl>
            <w:tblPr>
              <w:tblW w:w="0" w:type="auto"/>
              <w:tblLayout w:type="fixed"/>
              <w:tblCellMar>
                <w:left w:w="88" w:type="dxa"/>
              </w:tblCellMar>
              <w:tblLook w:val="0000" w:firstRow="0" w:lastRow="0" w:firstColumn="0" w:lastColumn="0" w:noHBand="0" w:noVBand="0"/>
            </w:tblPr>
            <w:tblGrid>
              <w:gridCol w:w="1461"/>
              <w:gridCol w:w="1134"/>
              <w:gridCol w:w="850"/>
              <w:gridCol w:w="1843"/>
            </w:tblGrid>
            <w:tr w:rsidR="00A23B3E" w:rsidRPr="000B6EDE" w14:paraId="73A6FF29"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02C3F4FB" w14:textId="77777777" w:rsidR="00A23B3E" w:rsidRPr="000B6EDE" w:rsidRDefault="00A23B3E">
                  <w:pPr>
                    <w:rPr>
                      <w:rFonts w:asciiTheme="minorHAnsi" w:hAnsiTheme="minorHAnsi" w:cstheme="minorHAnsi"/>
                      <w:sz w:val="22"/>
                    </w:rPr>
                  </w:pPr>
                  <w:r w:rsidRPr="000B6EDE">
                    <w:rPr>
                      <w:rFonts w:asciiTheme="minorHAnsi" w:hAnsiTheme="minorHAnsi" w:cstheme="minorHAnsi"/>
                      <w:sz w:val="22"/>
                    </w:rPr>
                    <w:t>Descrizione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299F915" w14:textId="77777777" w:rsidR="00A23B3E" w:rsidRPr="000B6EDE" w:rsidRDefault="00A23B3E">
                  <w:pPr>
                    <w:rPr>
                      <w:rFonts w:asciiTheme="minorHAnsi" w:hAnsiTheme="minorHAnsi" w:cstheme="minorHAnsi"/>
                      <w:sz w:val="22"/>
                    </w:rPr>
                  </w:pPr>
                  <w:r w:rsidRPr="000B6EDE">
                    <w:rPr>
                      <w:rFonts w:asciiTheme="minorHAnsi" w:hAnsiTheme="minorHAnsi" w:cstheme="minorHAnsi"/>
                      <w:sz w:val="22"/>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7F56170" w14:textId="77777777" w:rsidR="00A23B3E" w:rsidRPr="000B6EDE" w:rsidRDefault="00A23B3E">
                  <w:pPr>
                    <w:rPr>
                      <w:rFonts w:asciiTheme="minorHAnsi" w:hAnsiTheme="minorHAnsi" w:cstheme="minorHAnsi"/>
                      <w:sz w:val="22"/>
                    </w:rPr>
                  </w:pPr>
                  <w:r w:rsidRPr="000B6EDE">
                    <w:rPr>
                      <w:rFonts w:asciiTheme="minorHAnsi" w:hAnsiTheme="minorHAnsi" w:cstheme="minorHAnsi"/>
                      <w:sz w:val="22"/>
                    </w:rPr>
                    <w:t>date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BA7E91D" w14:textId="77777777" w:rsidR="00A23B3E" w:rsidRPr="000B6EDE" w:rsidRDefault="00A23B3E">
                  <w:pPr>
                    <w:rPr>
                      <w:rFonts w:asciiTheme="minorHAnsi" w:hAnsiTheme="minorHAnsi" w:cstheme="minorHAnsi"/>
                      <w:sz w:val="22"/>
                    </w:rPr>
                  </w:pPr>
                  <w:r w:rsidRPr="000B6EDE">
                    <w:rPr>
                      <w:rFonts w:asciiTheme="minorHAnsi" w:hAnsiTheme="minorHAnsi" w:cstheme="minorHAnsi"/>
                      <w:sz w:val="22"/>
                    </w:rPr>
                    <w:t>destinatari</w:t>
                  </w:r>
                </w:p>
              </w:tc>
            </w:tr>
            <w:tr w:rsidR="00A23B3E" w:rsidRPr="000B6EDE" w14:paraId="74E69F23"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6897AB06" w14:textId="77777777" w:rsidR="00A23B3E" w:rsidRPr="000B6EDE" w:rsidRDefault="00A23B3E">
                  <w:pPr>
                    <w:rPr>
                      <w:rFonts w:asciiTheme="minorHAnsi" w:hAnsiTheme="minorHAnsi" w:cstheme="minorHAnsi"/>
                      <w:sz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D88EB02" w14:textId="77777777" w:rsidR="00A23B3E" w:rsidRPr="000B6EDE" w:rsidRDefault="00A23B3E">
                  <w:pPr>
                    <w:rPr>
                      <w:rFonts w:asciiTheme="minorHAnsi" w:hAnsiTheme="minorHAnsi" w:cstheme="minorHAnsi"/>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8AC7FCC" w14:textId="77777777" w:rsidR="00A23B3E" w:rsidRPr="000B6EDE" w:rsidRDefault="00A23B3E">
                  <w:pPr>
                    <w:rPr>
                      <w:rFonts w:asciiTheme="minorHAnsi" w:hAnsiTheme="minorHAnsi" w:cstheme="minorHAnsi"/>
                      <w:sz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CAF874D" w14:textId="77777777" w:rsidR="00A23B3E" w:rsidRPr="000B6EDE" w:rsidRDefault="00A23B3E">
                  <w:pPr>
                    <w:rPr>
                      <w:rFonts w:asciiTheme="minorHAnsi" w:hAnsiTheme="minorHAnsi" w:cstheme="minorHAnsi"/>
                      <w:sz w:val="22"/>
                    </w:rPr>
                  </w:pPr>
                </w:p>
              </w:tc>
            </w:tr>
            <w:tr w:rsidR="000B6EDE" w:rsidRPr="000B6EDE" w14:paraId="5E642E6C"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4E73FFD2" w14:textId="77777777" w:rsidR="000B6EDE" w:rsidRPr="000B6EDE" w:rsidRDefault="000B6EDE">
                  <w:pPr>
                    <w:rPr>
                      <w:rFonts w:asciiTheme="minorHAnsi" w:hAnsiTheme="minorHAnsi" w:cstheme="minorHAnsi"/>
                      <w:sz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329E9BD" w14:textId="77777777" w:rsidR="000B6EDE" w:rsidRPr="000B6EDE" w:rsidRDefault="000B6EDE">
                  <w:pPr>
                    <w:rPr>
                      <w:rFonts w:asciiTheme="minorHAnsi" w:hAnsiTheme="minorHAnsi" w:cstheme="minorHAnsi"/>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9F8D852" w14:textId="77777777" w:rsidR="000B6EDE" w:rsidRPr="000B6EDE" w:rsidRDefault="000B6EDE">
                  <w:pPr>
                    <w:rPr>
                      <w:rFonts w:asciiTheme="minorHAnsi" w:hAnsiTheme="minorHAnsi" w:cstheme="minorHAnsi"/>
                      <w:sz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A8F8168" w14:textId="77777777" w:rsidR="000B6EDE" w:rsidRPr="000B6EDE" w:rsidRDefault="000B6EDE">
                  <w:pPr>
                    <w:rPr>
                      <w:rFonts w:asciiTheme="minorHAnsi" w:hAnsiTheme="minorHAnsi" w:cstheme="minorHAnsi"/>
                      <w:sz w:val="22"/>
                    </w:rPr>
                  </w:pPr>
                </w:p>
              </w:tc>
            </w:tr>
            <w:tr w:rsidR="000B6EDE" w:rsidRPr="000B6EDE" w14:paraId="629254E8"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4455D58D" w14:textId="77777777" w:rsidR="000B6EDE" w:rsidRPr="000B6EDE" w:rsidRDefault="000B6EDE">
                  <w:pPr>
                    <w:rPr>
                      <w:rFonts w:asciiTheme="minorHAnsi" w:hAnsiTheme="minorHAnsi" w:cstheme="minorHAnsi"/>
                      <w:sz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BEE66C7" w14:textId="77777777" w:rsidR="000B6EDE" w:rsidRPr="000B6EDE" w:rsidRDefault="000B6EDE">
                  <w:pPr>
                    <w:rPr>
                      <w:rFonts w:asciiTheme="minorHAnsi" w:hAnsiTheme="minorHAnsi" w:cstheme="minorHAnsi"/>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3E9B0FD" w14:textId="77777777" w:rsidR="000B6EDE" w:rsidRPr="000B6EDE" w:rsidRDefault="000B6EDE">
                  <w:pPr>
                    <w:rPr>
                      <w:rFonts w:asciiTheme="minorHAnsi" w:hAnsiTheme="minorHAnsi" w:cstheme="minorHAnsi"/>
                      <w:sz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737CBCD" w14:textId="77777777" w:rsidR="000B6EDE" w:rsidRPr="000B6EDE" w:rsidRDefault="000B6EDE">
                  <w:pPr>
                    <w:rPr>
                      <w:rFonts w:asciiTheme="minorHAnsi" w:hAnsiTheme="minorHAnsi" w:cstheme="minorHAnsi"/>
                      <w:sz w:val="22"/>
                    </w:rPr>
                  </w:pPr>
                </w:p>
              </w:tc>
            </w:tr>
            <w:tr w:rsidR="00C91ED1" w:rsidRPr="000B6EDE" w14:paraId="3A1487A7"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22D03587" w14:textId="77777777" w:rsidR="00C91ED1" w:rsidRPr="000B6EDE" w:rsidRDefault="00C91ED1">
                  <w:pPr>
                    <w:rPr>
                      <w:rFonts w:asciiTheme="minorHAnsi" w:hAnsiTheme="minorHAnsi" w:cstheme="minorHAnsi"/>
                      <w:sz w:val="22"/>
                    </w:rPr>
                  </w:pPr>
                  <w:r>
                    <w:rPr>
                      <w:rFonts w:asciiTheme="minorHAnsi" w:hAnsiTheme="minorHAnsi" w:cstheme="minorHAnsi"/>
                      <w:sz w:val="22"/>
                    </w:rPr>
                    <w:t>TOTALE nel triennio</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8A24F71" w14:textId="77777777" w:rsidR="00C91ED1" w:rsidRPr="000B6EDE" w:rsidRDefault="00C91ED1">
                  <w:pPr>
                    <w:rPr>
                      <w:rFonts w:asciiTheme="minorHAnsi" w:hAnsiTheme="minorHAnsi" w:cstheme="minorHAnsi"/>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5CE5BE4" w14:textId="77777777" w:rsidR="00C91ED1" w:rsidRPr="000B6EDE" w:rsidRDefault="00C91ED1">
                  <w:pPr>
                    <w:rPr>
                      <w:rFonts w:asciiTheme="minorHAnsi" w:hAnsiTheme="minorHAnsi" w:cstheme="minorHAnsi"/>
                      <w:sz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A842BA" w14:textId="77777777" w:rsidR="00C91ED1" w:rsidRPr="000B6EDE" w:rsidRDefault="00C91ED1">
                  <w:pPr>
                    <w:rPr>
                      <w:rFonts w:asciiTheme="minorHAnsi" w:hAnsiTheme="minorHAnsi" w:cstheme="minorHAnsi"/>
                      <w:sz w:val="22"/>
                    </w:rPr>
                  </w:pPr>
                </w:p>
              </w:tc>
            </w:tr>
          </w:tbl>
          <w:p w14:paraId="40A4E058" w14:textId="77777777" w:rsidR="00A23B3E" w:rsidRPr="000B6EDE" w:rsidRDefault="00A23B3E">
            <w:pPr>
              <w:rPr>
                <w:rFonts w:asciiTheme="minorHAnsi" w:hAnsiTheme="minorHAnsi" w:cstheme="minorHAnsi"/>
                <w:sz w:val="22"/>
              </w:rPr>
            </w:pPr>
          </w:p>
        </w:tc>
      </w:tr>
    </w:tbl>
    <w:p w14:paraId="6A32CE3C" w14:textId="77777777" w:rsidR="00A23B3E" w:rsidRPr="000A2156" w:rsidRDefault="00A23B3E" w:rsidP="00517AFD">
      <w:pPr>
        <w:pStyle w:val="ChapterTitle"/>
        <w:spacing w:after="120"/>
        <w:rPr>
          <w:rFonts w:asciiTheme="minorHAnsi" w:hAnsiTheme="minorHAnsi" w:cstheme="minorHAnsi"/>
          <w:i/>
          <w:sz w:val="22"/>
        </w:rPr>
      </w:pPr>
      <w:r w:rsidRPr="000A2156">
        <w:rPr>
          <w:rFonts w:asciiTheme="minorHAnsi" w:hAnsiTheme="minorHAnsi" w:cstheme="minorHAnsi"/>
          <w:sz w:val="22"/>
        </w:rPr>
        <w:t>Dichiarazioni finali</w:t>
      </w:r>
    </w:p>
    <w:p w14:paraId="3A1EB6ED" w14:textId="77777777" w:rsidR="00D662F1" w:rsidRDefault="00A23B3E" w:rsidP="00D662F1">
      <w:pPr>
        <w:jc w:val="both"/>
        <w:rPr>
          <w:rFonts w:asciiTheme="minorHAnsi" w:hAnsiTheme="minorHAnsi" w:cstheme="minorHAnsi"/>
          <w:i/>
          <w:sz w:val="22"/>
        </w:rPr>
      </w:pPr>
      <w:r w:rsidRPr="000A2156">
        <w:rPr>
          <w:rFonts w:asciiTheme="minorHAnsi" w:hAnsiTheme="minorHAnsi" w:cstheme="minorHAnsi"/>
          <w:i/>
          <w:sz w:val="22"/>
        </w:rPr>
        <w:t>Il sottoscritto/I sottoscritti dichiara/dichiarano formalmente che le informazioni r</w:t>
      </w:r>
      <w:r w:rsidR="005349D9">
        <w:rPr>
          <w:rFonts w:asciiTheme="minorHAnsi" w:hAnsiTheme="minorHAnsi" w:cstheme="minorHAnsi"/>
          <w:i/>
          <w:sz w:val="22"/>
        </w:rPr>
        <w:t xml:space="preserve">iportate nel presente documento </w:t>
      </w:r>
      <w:r w:rsidRPr="000A2156">
        <w:rPr>
          <w:rFonts w:asciiTheme="minorHAnsi" w:hAnsiTheme="minorHAnsi" w:cstheme="minorHAnsi"/>
          <w:i/>
          <w:sz w:val="22"/>
        </w:rPr>
        <w:t>sono veritiere e corrette e che il sottoscritto/i sottoscritti è/sono consapevole/consapevoli delle conseguenze di una grave falsa dichiarazione</w:t>
      </w:r>
      <w:r w:rsidR="00D662F1" w:rsidRPr="00D662F1">
        <w:rPr>
          <w:rFonts w:asciiTheme="minorHAnsi" w:hAnsiTheme="minorHAnsi" w:cstheme="minorHAnsi"/>
          <w:i/>
          <w:sz w:val="22"/>
        </w:rPr>
        <w:t>, ai sensi dell’articolo 76 del DPR 445/2000.</w:t>
      </w:r>
    </w:p>
    <w:p w14:paraId="475C87DA" w14:textId="77777777" w:rsidR="00817833" w:rsidRPr="00517AFD" w:rsidRDefault="00817833" w:rsidP="00D662F1">
      <w:pPr>
        <w:jc w:val="both"/>
        <w:rPr>
          <w:b/>
          <w:i/>
          <w:color w:val="auto"/>
          <w:u w:val="single"/>
        </w:rPr>
      </w:pPr>
      <w:r w:rsidRPr="00517AFD">
        <w:rPr>
          <w:rFonts w:asciiTheme="minorHAnsi" w:hAnsiTheme="minorHAnsi" w:cstheme="minorHAnsi"/>
          <w:i/>
          <w:color w:val="auto"/>
          <w:sz w:val="22"/>
          <w:u w:val="single"/>
        </w:rPr>
        <w:t xml:space="preserve">Allegare </w:t>
      </w:r>
      <w:r w:rsidR="0004070B" w:rsidRPr="00517AFD">
        <w:rPr>
          <w:rFonts w:asciiTheme="minorHAnsi" w:hAnsiTheme="minorHAnsi" w:cstheme="minorHAnsi"/>
          <w:i/>
          <w:color w:val="auto"/>
          <w:sz w:val="22"/>
          <w:u w:val="single"/>
        </w:rPr>
        <w:t xml:space="preserve">il </w:t>
      </w:r>
      <w:r w:rsidRPr="00517AFD">
        <w:rPr>
          <w:rFonts w:asciiTheme="minorHAnsi" w:hAnsiTheme="minorHAnsi" w:cstheme="minorHAnsi"/>
          <w:i/>
          <w:color w:val="auto"/>
          <w:sz w:val="22"/>
          <w:u w:val="single"/>
        </w:rPr>
        <w:t>documento di identità del dichiarante, in corso di validità.</w:t>
      </w:r>
    </w:p>
    <w:p w14:paraId="43D4834C" w14:textId="77777777" w:rsidR="00A23B3E" w:rsidRPr="000A2156" w:rsidRDefault="00D662F1" w:rsidP="003E60D1">
      <w:pPr>
        <w:jc w:val="both"/>
        <w:rPr>
          <w:rFonts w:asciiTheme="minorHAnsi" w:hAnsiTheme="minorHAnsi" w:cstheme="minorHAnsi"/>
          <w:b/>
          <w:i/>
          <w:color w:val="000000"/>
          <w:sz w:val="22"/>
        </w:rPr>
      </w:pPr>
      <w:r w:rsidRPr="00D662F1">
        <w:rPr>
          <w:rFonts w:asciiTheme="minorHAnsi" w:hAnsiTheme="minorHAnsi" w:cstheme="minorHAnsi"/>
          <w:i/>
          <w:color w:val="000000"/>
          <w:sz w:val="22"/>
        </w:rPr>
        <w:t>Il sottoscritto dichiara formalmente di essere in grado di produrre, su richiesta e senza indugio, i certificati e le altre forme di prove documentali del caso</w:t>
      </w:r>
      <w:r>
        <w:rPr>
          <w:rFonts w:asciiTheme="minorHAnsi" w:hAnsiTheme="minorHAnsi" w:cstheme="minorHAnsi"/>
          <w:i/>
          <w:color w:val="000000"/>
          <w:sz w:val="22"/>
        </w:rPr>
        <w:t>.</w:t>
      </w:r>
    </w:p>
    <w:p w14:paraId="4ABDD0ED" w14:textId="63DB5249" w:rsidR="000A7B33" w:rsidRDefault="00A23B3E">
      <w:pPr>
        <w:rPr>
          <w:rFonts w:asciiTheme="minorHAnsi" w:hAnsiTheme="minorHAnsi" w:cstheme="minorHAnsi"/>
          <w:sz w:val="22"/>
        </w:rPr>
      </w:pPr>
      <w:r w:rsidRPr="005F3038">
        <w:rPr>
          <w:rFonts w:asciiTheme="minorHAnsi" w:hAnsiTheme="minorHAnsi" w:cstheme="minorHAnsi"/>
          <w:sz w:val="22"/>
        </w:rPr>
        <w:lastRenderedPageBreak/>
        <w:t>Data, luogo e, se richiesto o necessario, firma/firme: […………</w:t>
      </w:r>
      <w:proofErr w:type="gramStart"/>
      <w:r w:rsidRPr="005F3038">
        <w:rPr>
          <w:rFonts w:asciiTheme="minorHAnsi" w:hAnsiTheme="minorHAnsi" w:cstheme="minorHAnsi"/>
          <w:sz w:val="22"/>
        </w:rPr>
        <w:t>…….</w:t>
      </w:r>
      <w:proofErr w:type="gramEnd"/>
      <w:r w:rsidRPr="005F3038">
        <w:rPr>
          <w:rFonts w:asciiTheme="minorHAnsi" w:hAnsiTheme="minorHAnsi" w:cstheme="minorHAnsi"/>
          <w:sz w:val="22"/>
        </w:rPr>
        <w:t>……]</w:t>
      </w:r>
      <w:bookmarkStart w:id="2" w:name="_DV_C939"/>
      <w:bookmarkEnd w:id="2"/>
    </w:p>
    <w:p w14:paraId="6FF0A42A" w14:textId="7DD6E3CD" w:rsidR="00D40798" w:rsidRDefault="00D40798">
      <w:pPr>
        <w:rPr>
          <w:rFonts w:asciiTheme="minorHAnsi" w:hAnsiTheme="minorHAnsi" w:cstheme="minorHAnsi"/>
          <w:sz w:val="22"/>
        </w:rPr>
      </w:pPr>
    </w:p>
    <w:p w14:paraId="37EE3C1D" w14:textId="4984FC20" w:rsidR="00D40798" w:rsidRDefault="00D40798">
      <w:pPr>
        <w:rPr>
          <w:rFonts w:asciiTheme="minorHAnsi" w:hAnsiTheme="minorHAnsi" w:cstheme="minorHAnsi"/>
          <w:sz w:val="22"/>
        </w:rPr>
      </w:pPr>
    </w:p>
    <w:p w14:paraId="0DC93E6E" w14:textId="7C6CBD87" w:rsidR="00D40798" w:rsidRDefault="00D40798">
      <w:pPr>
        <w:rPr>
          <w:rFonts w:asciiTheme="minorHAnsi" w:hAnsiTheme="minorHAnsi" w:cstheme="minorHAnsi"/>
          <w:sz w:val="22"/>
        </w:rPr>
      </w:pPr>
    </w:p>
    <w:p w14:paraId="72AFCD64" w14:textId="5D675E27" w:rsidR="00D40798" w:rsidRDefault="00D40798">
      <w:pPr>
        <w:rPr>
          <w:rFonts w:asciiTheme="minorHAnsi" w:hAnsiTheme="minorHAnsi" w:cstheme="minorHAnsi"/>
          <w:sz w:val="22"/>
        </w:rPr>
      </w:pPr>
    </w:p>
    <w:p w14:paraId="6193DC80" w14:textId="007F0EA5" w:rsidR="00D40798" w:rsidRDefault="00D40798">
      <w:pPr>
        <w:rPr>
          <w:rFonts w:asciiTheme="minorHAnsi" w:hAnsiTheme="minorHAnsi" w:cstheme="minorHAnsi"/>
          <w:sz w:val="22"/>
        </w:rPr>
      </w:pPr>
    </w:p>
    <w:p w14:paraId="256171E3" w14:textId="265ACFCF" w:rsidR="00D40798" w:rsidRDefault="00D40798">
      <w:pPr>
        <w:rPr>
          <w:rFonts w:asciiTheme="minorHAnsi" w:hAnsiTheme="minorHAnsi" w:cstheme="minorHAnsi"/>
          <w:sz w:val="22"/>
        </w:rPr>
      </w:pPr>
    </w:p>
    <w:p w14:paraId="04E2FBFA" w14:textId="12E95165" w:rsidR="00D40798" w:rsidRDefault="00D40798">
      <w:pPr>
        <w:rPr>
          <w:rFonts w:asciiTheme="minorHAnsi" w:hAnsiTheme="minorHAnsi" w:cstheme="minorHAnsi"/>
          <w:sz w:val="22"/>
        </w:rPr>
      </w:pPr>
    </w:p>
    <w:p w14:paraId="1BE447ED" w14:textId="1FA82215" w:rsidR="00D40798" w:rsidRDefault="00D40798">
      <w:pPr>
        <w:rPr>
          <w:rFonts w:asciiTheme="minorHAnsi" w:hAnsiTheme="minorHAnsi" w:cstheme="minorHAnsi"/>
          <w:sz w:val="22"/>
        </w:rPr>
      </w:pPr>
    </w:p>
    <w:p w14:paraId="10304CB2" w14:textId="27FB0851" w:rsidR="00D40798" w:rsidRDefault="00D40798">
      <w:pPr>
        <w:rPr>
          <w:rFonts w:asciiTheme="minorHAnsi" w:hAnsiTheme="minorHAnsi" w:cstheme="minorHAnsi"/>
          <w:sz w:val="22"/>
        </w:rPr>
      </w:pPr>
    </w:p>
    <w:p w14:paraId="647ADDBC" w14:textId="5899505F" w:rsidR="00D40798" w:rsidRDefault="00D40798">
      <w:pPr>
        <w:rPr>
          <w:rFonts w:asciiTheme="minorHAnsi" w:hAnsiTheme="minorHAnsi" w:cstheme="minorHAnsi"/>
          <w:sz w:val="22"/>
        </w:rPr>
      </w:pPr>
    </w:p>
    <w:p w14:paraId="0CAD3138" w14:textId="6B45E99D" w:rsidR="00D40798" w:rsidRDefault="00D40798">
      <w:pPr>
        <w:rPr>
          <w:rFonts w:asciiTheme="minorHAnsi" w:hAnsiTheme="minorHAnsi" w:cstheme="minorHAnsi"/>
          <w:sz w:val="22"/>
        </w:rPr>
      </w:pPr>
    </w:p>
    <w:p w14:paraId="742015AE" w14:textId="0DECB8EA" w:rsidR="00D40798" w:rsidRDefault="00D40798">
      <w:pPr>
        <w:rPr>
          <w:rFonts w:asciiTheme="minorHAnsi" w:hAnsiTheme="minorHAnsi" w:cstheme="minorHAnsi"/>
          <w:sz w:val="22"/>
        </w:rPr>
      </w:pPr>
    </w:p>
    <w:p w14:paraId="4D7E907F" w14:textId="0B7A276A" w:rsidR="00D40798" w:rsidRDefault="00D40798">
      <w:pPr>
        <w:rPr>
          <w:rFonts w:asciiTheme="minorHAnsi" w:hAnsiTheme="minorHAnsi" w:cstheme="minorHAnsi"/>
          <w:sz w:val="22"/>
        </w:rPr>
      </w:pPr>
    </w:p>
    <w:p w14:paraId="6846C7BA" w14:textId="7E690993" w:rsidR="00D40798" w:rsidRDefault="00D40798">
      <w:pPr>
        <w:rPr>
          <w:rFonts w:asciiTheme="minorHAnsi" w:hAnsiTheme="minorHAnsi" w:cstheme="minorHAnsi"/>
          <w:sz w:val="22"/>
        </w:rPr>
      </w:pPr>
    </w:p>
    <w:p w14:paraId="1EA158E5" w14:textId="2EDC12D9" w:rsidR="00D40798" w:rsidRDefault="00D40798">
      <w:pPr>
        <w:rPr>
          <w:rFonts w:asciiTheme="minorHAnsi" w:hAnsiTheme="minorHAnsi" w:cstheme="minorHAnsi"/>
          <w:sz w:val="22"/>
        </w:rPr>
      </w:pPr>
    </w:p>
    <w:p w14:paraId="4BCBD783" w14:textId="66179DC5" w:rsidR="00D40798" w:rsidRDefault="00D40798">
      <w:pPr>
        <w:rPr>
          <w:rFonts w:asciiTheme="minorHAnsi" w:hAnsiTheme="minorHAnsi" w:cstheme="minorHAnsi"/>
          <w:sz w:val="22"/>
        </w:rPr>
      </w:pPr>
    </w:p>
    <w:p w14:paraId="330C7EF6" w14:textId="016F6888" w:rsidR="00D40798" w:rsidRDefault="00D40798">
      <w:pPr>
        <w:rPr>
          <w:rFonts w:asciiTheme="minorHAnsi" w:hAnsiTheme="minorHAnsi" w:cstheme="minorHAnsi"/>
          <w:sz w:val="22"/>
        </w:rPr>
      </w:pPr>
    </w:p>
    <w:p w14:paraId="2A09CF9F" w14:textId="556ED2AA" w:rsidR="00D40798" w:rsidRDefault="00D40798">
      <w:pPr>
        <w:rPr>
          <w:rFonts w:asciiTheme="minorHAnsi" w:hAnsiTheme="minorHAnsi" w:cstheme="minorHAnsi"/>
          <w:sz w:val="22"/>
        </w:rPr>
      </w:pPr>
    </w:p>
    <w:p w14:paraId="1794A92D" w14:textId="3D2AE43C" w:rsidR="00D40798" w:rsidRDefault="00D40798">
      <w:pPr>
        <w:rPr>
          <w:rFonts w:asciiTheme="minorHAnsi" w:hAnsiTheme="minorHAnsi" w:cstheme="minorHAnsi"/>
          <w:sz w:val="22"/>
        </w:rPr>
      </w:pPr>
    </w:p>
    <w:p w14:paraId="3182B72D" w14:textId="7EBA09F8" w:rsidR="00D40798" w:rsidRDefault="00D40798">
      <w:pPr>
        <w:rPr>
          <w:rFonts w:asciiTheme="minorHAnsi" w:hAnsiTheme="minorHAnsi" w:cstheme="minorHAnsi"/>
          <w:sz w:val="22"/>
        </w:rPr>
      </w:pPr>
    </w:p>
    <w:p w14:paraId="421D5A04" w14:textId="7B132D15" w:rsidR="00D40798" w:rsidRDefault="00D40798">
      <w:pPr>
        <w:rPr>
          <w:rFonts w:asciiTheme="minorHAnsi" w:hAnsiTheme="minorHAnsi" w:cstheme="minorHAnsi"/>
          <w:sz w:val="22"/>
        </w:rPr>
      </w:pPr>
    </w:p>
    <w:p w14:paraId="29B57278" w14:textId="30F5388A" w:rsidR="00D40798" w:rsidRDefault="00D40798">
      <w:pPr>
        <w:rPr>
          <w:rFonts w:asciiTheme="minorHAnsi" w:hAnsiTheme="minorHAnsi" w:cstheme="minorHAnsi"/>
          <w:sz w:val="22"/>
        </w:rPr>
      </w:pPr>
    </w:p>
    <w:p w14:paraId="4A86E2E5" w14:textId="33BB4016" w:rsidR="00D40798" w:rsidRDefault="00D40798">
      <w:pPr>
        <w:rPr>
          <w:rFonts w:asciiTheme="minorHAnsi" w:hAnsiTheme="minorHAnsi" w:cstheme="minorHAnsi"/>
          <w:sz w:val="22"/>
        </w:rPr>
      </w:pPr>
    </w:p>
    <w:p w14:paraId="31965E1D" w14:textId="70A55B5E" w:rsidR="00D40798" w:rsidRDefault="00D40798">
      <w:pPr>
        <w:rPr>
          <w:rFonts w:asciiTheme="minorHAnsi" w:hAnsiTheme="minorHAnsi" w:cstheme="minorHAnsi"/>
          <w:sz w:val="22"/>
        </w:rPr>
      </w:pPr>
    </w:p>
    <w:p w14:paraId="12AF2760" w14:textId="64865C06" w:rsidR="00D40798" w:rsidRDefault="00D40798">
      <w:pPr>
        <w:rPr>
          <w:rFonts w:asciiTheme="minorHAnsi" w:hAnsiTheme="minorHAnsi" w:cstheme="minorHAnsi"/>
          <w:sz w:val="22"/>
        </w:rPr>
      </w:pPr>
    </w:p>
    <w:p w14:paraId="11853D55" w14:textId="3F8E8F9D" w:rsidR="00D40798" w:rsidRDefault="00D40798">
      <w:pPr>
        <w:rPr>
          <w:rFonts w:asciiTheme="minorHAnsi" w:hAnsiTheme="minorHAnsi" w:cstheme="minorHAnsi"/>
          <w:sz w:val="22"/>
        </w:rPr>
      </w:pPr>
    </w:p>
    <w:p w14:paraId="5B285A8B" w14:textId="36265E8A" w:rsidR="00D40798" w:rsidRDefault="00D40798">
      <w:pPr>
        <w:rPr>
          <w:rFonts w:asciiTheme="minorHAnsi" w:hAnsiTheme="minorHAnsi" w:cstheme="minorHAnsi"/>
          <w:sz w:val="22"/>
        </w:rPr>
      </w:pPr>
    </w:p>
    <w:p w14:paraId="79059804" w14:textId="66A5C105" w:rsidR="00D40798" w:rsidRDefault="00D40798">
      <w:pPr>
        <w:rPr>
          <w:rFonts w:asciiTheme="minorHAnsi" w:hAnsiTheme="minorHAnsi" w:cstheme="minorHAnsi"/>
          <w:sz w:val="22"/>
        </w:rPr>
      </w:pPr>
    </w:p>
    <w:p w14:paraId="7FEAC87C" w14:textId="6D1A3DEC" w:rsidR="00D40798" w:rsidRDefault="00D40798">
      <w:pPr>
        <w:rPr>
          <w:rFonts w:asciiTheme="minorHAnsi" w:hAnsiTheme="minorHAnsi" w:cstheme="minorHAnsi"/>
          <w:sz w:val="22"/>
        </w:rPr>
      </w:pPr>
    </w:p>
    <w:p w14:paraId="22C670C3" w14:textId="31E09D37" w:rsidR="00D40798" w:rsidRDefault="00D40798">
      <w:pPr>
        <w:rPr>
          <w:rFonts w:asciiTheme="minorHAnsi" w:hAnsiTheme="minorHAnsi" w:cstheme="minorHAnsi"/>
          <w:sz w:val="22"/>
        </w:rPr>
      </w:pPr>
    </w:p>
    <w:p w14:paraId="10FC1F8D" w14:textId="33530C29" w:rsidR="00D40798" w:rsidRDefault="00D40798">
      <w:pPr>
        <w:rPr>
          <w:rFonts w:asciiTheme="minorHAnsi" w:hAnsiTheme="minorHAnsi" w:cstheme="minorHAnsi"/>
          <w:sz w:val="22"/>
        </w:rPr>
      </w:pPr>
    </w:p>
    <w:p w14:paraId="1406539E" w14:textId="51C29C41" w:rsidR="00D40798" w:rsidRDefault="00D40798">
      <w:pPr>
        <w:rPr>
          <w:rFonts w:asciiTheme="minorHAnsi" w:hAnsiTheme="minorHAnsi" w:cstheme="minorHAnsi"/>
          <w:sz w:val="22"/>
        </w:rPr>
      </w:pPr>
    </w:p>
    <w:p w14:paraId="332A04BC" w14:textId="0552E399" w:rsidR="00D40798" w:rsidRDefault="00D40798">
      <w:pPr>
        <w:rPr>
          <w:rFonts w:asciiTheme="minorHAnsi" w:hAnsiTheme="minorHAnsi" w:cstheme="minorHAnsi"/>
          <w:sz w:val="22"/>
        </w:rPr>
      </w:pPr>
    </w:p>
    <w:p w14:paraId="54697BE0" w14:textId="77777777" w:rsidR="00D40798" w:rsidRDefault="00D40798" w:rsidP="00D40798">
      <w:pPr>
        <w:pStyle w:val="Titolo1"/>
        <w:spacing w:before="120"/>
        <w:jc w:val="center"/>
        <w:rPr>
          <w:rFonts w:asciiTheme="minorHAnsi" w:hAnsiTheme="minorHAnsi" w:cstheme="minorHAnsi"/>
          <w:kern w:val="2"/>
          <w:lang w:val="en-GB"/>
        </w:rPr>
      </w:pPr>
      <w:r>
        <w:rPr>
          <w:rFonts w:asciiTheme="minorHAnsi" w:hAnsiTheme="minorHAnsi" w:cstheme="minorHAnsi"/>
          <w:lang w:val="en-GB"/>
        </w:rPr>
        <w:lastRenderedPageBreak/>
        <w:t xml:space="preserve">Annex a </w:t>
      </w:r>
    </w:p>
    <w:p w14:paraId="6DC21FAE" w14:textId="77777777" w:rsidR="00D40798" w:rsidRDefault="00D40798" w:rsidP="00D40798">
      <w:pPr>
        <w:pStyle w:val="Titolo1"/>
        <w:spacing w:before="120"/>
        <w:jc w:val="center"/>
        <w:rPr>
          <w:rFonts w:asciiTheme="minorHAnsi" w:hAnsiTheme="minorHAnsi" w:cstheme="minorHAnsi"/>
          <w:sz w:val="22"/>
          <w:lang w:val="en-GB"/>
        </w:rPr>
      </w:pPr>
      <w:r>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103"/>
        <w:gridCol w:w="4859"/>
      </w:tblGrid>
      <w:tr w:rsidR="00D40798" w14:paraId="7626024B" w14:textId="77777777" w:rsidTr="00D40798">
        <w:tc>
          <w:tcPr>
            <w:tcW w:w="5211" w:type="dxa"/>
            <w:tcBorders>
              <w:top w:val="single" w:sz="4" w:space="0" w:color="auto"/>
              <w:left w:val="single" w:sz="4" w:space="0" w:color="auto"/>
              <w:bottom w:val="single" w:sz="4" w:space="0" w:color="auto"/>
              <w:right w:val="single" w:sz="4" w:space="0" w:color="auto"/>
            </w:tcBorders>
            <w:hideMark/>
          </w:tcPr>
          <w:p w14:paraId="4B465836" w14:textId="77777777" w:rsidR="00D40798" w:rsidRDefault="00D40798">
            <w:pPr>
              <w:pStyle w:val="NumPar1"/>
              <w:spacing w:before="0" w:after="0"/>
              <w:jc w:val="both"/>
              <w:rPr>
                <w:rFonts w:asciiTheme="minorHAnsi" w:hAnsiTheme="minorHAnsi" w:cstheme="minorHAnsi"/>
                <w:b/>
                <w:bCs/>
                <w:sz w:val="22"/>
                <w:lang w:val="en-GB"/>
              </w:rPr>
            </w:pPr>
            <w:r>
              <w:rPr>
                <w:rFonts w:asciiTheme="minorHAnsi" w:hAnsiTheme="minorHAnsi" w:cstheme="minorHAnsi"/>
                <w:b/>
                <w:bCs/>
                <w:sz w:val="22"/>
                <w:lang w:val="en-GB"/>
              </w:rPr>
              <w:t>Information about publication</w:t>
            </w:r>
          </w:p>
          <w:p w14:paraId="64B2EF26" w14:textId="77777777" w:rsidR="00D40798" w:rsidRDefault="00D40798">
            <w:pPr>
              <w:pStyle w:val="NumPar1"/>
              <w:spacing w:before="0" w:after="0"/>
              <w:jc w:val="both"/>
              <w:rPr>
                <w:rFonts w:asciiTheme="minorHAnsi" w:hAnsiTheme="minorHAnsi" w:cstheme="minorHAnsi"/>
                <w:lang w:val="en-GB"/>
              </w:rPr>
            </w:pPr>
            <w:r>
              <w:rPr>
                <w:rFonts w:asciiTheme="minorHAnsi" w:hAnsiTheme="minorHAnsi" w:cstheme="minorHAnsi"/>
                <w:sz w:val="22"/>
                <w:lang w:val="en-GB"/>
              </w:rPr>
              <w:t>Notice number in the Official Journal of the European Union</w:t>
            </w:r>
          </w:p>
        </w:tc>
        <w:tc>
          <w:tcPr>
            <w:tcW w:w="4962" w:type="dxa"/>
            <w:tcBorders>
              <w:top w:val="single" w:sz="4" w:space="0" w:color="auto"/>
              <w:left w:val="single" w:sz="4" w:space="0" w:color="auto"/>
              <w:bottom w:val="single" w:sz="4" w:space="0" w:color="auto"/>
              <w:right w:val="single" w:sz="4" w:space="0" w:color="auto"/>
            </w:tcBorders>
          </w:tcPr>
          <w:p w14:paraId="3F8D7559" w14:textId="77777777" w:rsidR="00D40798" w:rsidRDefault="00D40798">
            <w:pPr>
              <w:pStyle w:val="NumPar1"/>
              <w:spacing w:before="0" w:after="0"/>
              <w:ind w:left="34"/>
              <w:rPr>
                <w:rFonts w:asciiTheme="minorHAnsi" w:hAnsiTheme="minorHAnsi" w:cstheme="minorHAnsi"/>
                <w:sz w:val="22"/>
                <w:lang w:val="en-GB"/>
              </w:rPr>
            </w:pPr>
          </w:p>
          <w:p w14:paraId="30DBAA6E" w14:textId="77777777" w:rsidR="00D40798" w:rsidRDefault="00D40798">
            <w:pPr>
              <w:pStyle w:val="NumPar1"/>
              <w:spacing w:before="0" w:after="0"/>
              <w:ind w:left="34"/>
              <w:rPr>
                <w:rFonts w:asciiTheme="minorHAnsi" w:hAnsiTheme="minorHAnsi" w:cstheme="minorHAnsi"/>
                <w:b/>
                <w:bCs/>
                <w:sz w:val="22"/>
                <w:lang w:val="en-GB"/>
              </w:rPr>
            </w:pPr>
            <w:r>
              <w:rPr>
                <w:rFonts w:asciiTheme="minorHAnsi" w:hAnsiTheme="minorHAnsi" w:cstheme="minorHAnsi"/>
                <w:sz w:val="22"/>
                <w:lang w:val="en-GB"/>
              </w:rPr>
              <w:t>2020/S 019-042137</w:t>
            </w:r>
          </w:p>
        </w:tc>
      </w:tr>
      <w:tr w:rsidR="00D40798" w14:paraId="18023F8E" w14:textId="77777777" w:rsidTr="00D40798">
        <w:tc>
          <w:tcPr>
            <w:tcW w:w="5211" w:type="dxa"/>
            <w:tcBorders>
              <w:top w:val="single" w:sz="4" w:space="0" w:color="auto"/>
              <w:left w:val="single" w:sz="4" w:space="0" w:color="auto"/>
              <w:bottom w:val="single" w:sz="4" w:space="0" w:color="auto"/>
              <w:right w:val="single" w:sz="4" w:space="0" w:color="auto"/>
            </w:tcBorders>
            <w:hideMark/>
          </w:tcPr>
          <w:p w14:paraId="2B32EA43" w14:textId="77777777" w:rsidR="00D40798" w:rsidRDefault="00D40798">
            <w:pPr>
              <w:pStyle w:val="NumPar1"/>
              <w:spacing w:before="0" w:after="0"/>
              <w:ind w:left="850" w:hanging="850"/>
              <w:jc w:val="both"/>
              <w:rPr>
                <w:rFonts w:asciiTheme="minorHAnsi" w:hAnsiTheme="minorHAnsi" w:cstheme="minorHAnsi"/>
                <w:b/>
                <w:bCs/>
                <w:sz w:val="22"/>
                <w:lang w:val="en-GB"/>
              </w:rPr>
            </w:pPr>
            <w:r>
              <w:rPr>
                <w:rFonts w:asciiTheme="minorHAnsi" w:hAnsiTheme="minorHAnsi" w:cstheme="minorHAnsi"/>
                <w:b/>
                <w:bCs/>
                <w:sz w:val="22"/>
                <w:lang w:val="en-GB"/>
              </w:rPr>
              <w:t>Identity of the procurer</w:t>
            </w:r>
          </w:p>
          <w:p w14:paraId="5B51DF49" w14:textId="77777777" w:rsidR="00D40798" w:rsidRDefault="00D40798">
            <w:pPr>
              <w:pStyle w:val="NumPar1"/>
              <w:spacing w:before="0" w:after="0"/>
              <w:ind w:left="850" w:hanging="850"/>
              <w:jc w:val="both"/>
              <w:rPr>
                <w:rFonts w:asciiTheme="minorHAnsi" w:hAnsiTheme="minorHAnsi" w:cstheme="minorHAnsi"/>
                <w:sz w:val="22"/>
                <w:lang w:val="en-GB"/>
              </w:rPr>
            </w:pPr>
            <w:r>
              <w:rPr>
                <w:rFonts w:asciiTheme="minorHAnsi" w:hAnsiTheme="minorHAnsi" w:cstheme="minorHAnsi"/>
                <w:sz w:val="22"/>
                <w:lang w:val="en-GB"/>
              </w:rPr>
              <w:t>Official name:</w:t>
            </w:r>
          </w:p>
          <w:p w14:paraId="6EEFD047" w14:textId="77777777" w:rsidR="00D40798" w:rsidRDefault="00D40798">
            <w:pPr>
              <w:pStyle w:val="NumPar1"/>
              <w:spacing w:before="0" w:after="0"/>
              <w:ind w:left="850" w:hanging="850"/>
              <w:jc w:val="both"/>
              <w:rPr>
                <w:rFonts w:asciiTheme="minorHAnsi" w:hAnsiTheme="minorHAnsi" w:cstheme="minorHAnsi"/>
                <w:sz w:val="22"/>
                <w:lang w:val="en-GB"/>
              </w:rPr>
            </w:pPr>
            <w:r>
              <w:rPr>
                <w:rFonts w:asciiTheme="minorHAnsi" w:hAnsiTheme="minorHAnsi" w:cstheme="minorHAnsi"/>
                <w:sz w:val="22"/>
                <w:lang w:val="en-GB"/>
              </w:rPr>
              <w:t>Country:</w:t>
            </w:r>
          </w:p>
        </w:tc>
        <w:tc>
          <w:tcPr>
            <w:tcW w:w="4962" w:type="dxa"/>
            <w:tcBorders>
              <w:top w:val="single" w:sz="4" w:space="0" w:color="auto"/>
              <w:left w:val="single" w:sz="4" w:space="0" w:color="auto"/>
              <w:bottom w:val="single" w:sz="4" w:space="0" w:color="auto"/>
              <w:right w:val="single" w:sz="4" w:space="0" w:color="auto"/>
            </w:tcBorders>
          </w:tcPr>
          <w:p w14:paraId="01162F0E" w14:textId="77777777" w:rsidR="00D40798" w:rsidRDefault="00D40798">
            <w:pPr>
              <w:pStyle w:val="NumPar1"/>
              <w:spacing w:before="0" w:after="0"/>
              <w:ind w:left="34"/>
              <w:rPr>
                <w:rFonts w:asciiTheme="minorHAnsi" w:hAnsiTheme="minorHAnsi" w:cstheme="minorHAnsi"/>
                <w:sz w:val="22"/>
                <w:lang w:val="en-GB"/>
              </w:rPr>
            </w:pPr>
          </w:p>
          <w:p w14:paraId="4B17D7EB" w14:textId="77777777" w:rsidR="00D40798" w:rsidRDefault="00D40798">
            <w:pPr>
              <w:pStyle w:val="NumPar1"/>
              <w:spacing w:before="0" w:after="0"/>
              <w:ind w:left="34"/>
              <w:rPr>
                <w:rFonts w:asciiTheme="minorHAnsi" w:hAnsiTheme="minorHAnsi" w:cstheme="minorHAnsi"/>
                <w:sz w:val="22"/>
                <w:lang w:val="en-GB"/>
              </w:rPr>
            </w:pPr>
            <w:r>
              <w:rPr>
                <w:rFonts w:asciiTheme="minorHAnsi" w:hAnsiTheme="minorHAnsi" w:cstheme="minorHAnsi"/>
                <w:sz w:val="22"/>
                <w:lang w:val="en-GB"/>
              </w:rPr>
              <w:t>THE SPECK ALTO ADIGE CONSORTIUM</w:t>
            </w:r>
          </w:p>
          <w:p w14:paraId="6CC3362D" w14:textId="77777777" w:rsidR="00D40798" w:rsidRDefault="00D40798">
            <w:pPr>
              <w:pStyle w:val="NumPar1"/>
              <w:spacing w:before="0" w:after="0"/>
              <w:ind w:left="34"/>
              <w:rPr>
                <w:rFonts w:asciiTheme="minorHAnsi" w:hAnsiTheme="minorHAnsi" w:cstheme="minorHAnsi"/>
                <w:sz w:val="22"/>
                <w:lang w:val="en-GB"/>
              </w:rPr>
            </w:pPr>
            <w:r>
              <w:rPr>
                <w:rFonts w:asciiTheme="minorHAnsi" w:hAnsiTheme="minorHAnsi" w:cstheme="minorHAnsi"/>
                <w:sz w:val="22"/>
                <w:lang w:val="en-GB"/>
              </w:rPr>
              <w:t>Italy</w:t>
            </w:r>
          </w:p>
        </w:tc>
      </w:tr>
      <w:tr w:rsidR="00D40798" w14:paraId="7DB291A7" w14:textId="77777777" w:rsidTr="00D40798">
        <w:tc>
          <w:tcPr>
            <w:tcW w:w="5211" w:type="dxa"/>
            <w:tcBorders>
              <w:top w:val="single" w:sz="4" w:space="0" w:color="auto"/>
              <w:left w:val="single" w:sz="4" w:space="0" w:color="auto"/>
              <w:bottom w:val="single" w:sz="4" w:space="0" w:color="auto"/>
              <w:right w:val="single" w:sz="4" w:space="0" w:color="auto"/>
            </w:tcBorders>
          </w:tcPr>
          <w:p w14:paraId="294CF0F2" w14:textId="77777777" w:rsidR="00D40798" w:rsidRDefault="00D40798">
            <w:pPr>
              <w:pStyle w:val="NumPar1"/>
              <w:spacing w:before="0" w:after="0"/>
              <w:ind w:left="850" w:hanging="850"/>
              <w:jc w:val="both"/>
              <w:rPr>
                <w:rFonts w:asciiTheme="minorHAnsi" w:hAnsiTheme="minorHAnsi" w:cstheme="minorHAnsi"/>
                <w:b/>
                <w:bCs/>
                <w:sz w:val="22"/>
                <w:lang w:val="en-GB"/>
              </w:rPr>
            </w:pPr>
            <w:r>
              <w:rPr>
                <w:rFonts w:asciiTheme="minorHAnsi" w:hAnsiTheme="minorHAnsi" w:cstheme="minorHAnsi"/>
                <w:b/>
                <w:bCs/>
                <w:sz w:val="22"/>
                <w:lang w:val="en-GB"/>
              </w:rPr>
              <w:t>Information about the procurement procedure</w:t>
            </w:r>
          </w:p>
          <w:p w14:paraId="07C43CE6" w14:textId="77777777" w:rsidR="00D40798" w:rsidRDefault="00D40798">
            <w:pPr>
              <w:pStyle w:val="NumPar1"/>
              <w:spacing w:before="0" w:after="0"/>
              <w:ind w:left="850" w:hanging="850"/>
              <w:jc w:val="both"/>
              <w:rPr>
                <w:rFonts w:asciiTheme="minorHAnsi" w:hAnsiTheme="minorHAnsi" w:cstheme="minorHAnsi"/>
                <w:sz w:val="22"/>
                <w:lang w:val="en-GB"/>
              </w:rPr>
            </w:pPr>
            <w:r>
              <w:rPr>
                <w:rFonts w:asciiTheme="minorHAnsi" w:hAnsiTheme="minorHAnsi" w:cstheme="minorHAnsi"/>
                <w:sz w:val="22"/>
                <w:lang w:val="en-GB"/>
              </w:rPr>
              <w:t>Title:</w:t>
            </w:r>
          </w:p>
          <w:p w14:paraId="0E60F3E3" w14:textId="77777777" w:rsidR="00D40798" w:rsidRDefault="00D40798">
            <w:pPr>
              <w:pStyle w:val="NumPar1"/>
              <w:spacing w:before="0" w:after="0"/>
              <w:ind w:left="850" w:hanging="850"/>
              <w:jc w:val="both"/>
              <w:rPr>
                <w:rFonts w:asciiTheme="minorHAnsi" w:hAnsiTheme="minorHAnsi" w:cstheme="minorHAnsi"/>
                <w:sz w:val="22"/>
                <w:lang w:val="en-GB"/>
              </w:rPr>
            </w:pPr>
          </w:p>
          <w:p w14:paraId="38790503" w14:textId="77777777" w:rsidR="00D40798" w:rsidRDefault="00D40798">
            <w:pPr>
              <w:pStyle w:val="NumPar1"/>
              <w:spacing w:before="0" w:after="0"/>
              <w:ind w:left="850" w:hanging="850"/>
              <w:jc w:val="both"/>
              <w:rPr>
                <w:rFonts w:asciiTheme="minorHAnsi" w:hAnsiTheme="minorHAnsi" w:cstheme="minorHAnsi"/>
                <w:sz w:val="22"/>
                <w:lang w:val="en-GB"/>
              </w:rPr>
            </w:pPr>
          </w:p>
          <w:p w14:paraId="15C20AC0" w14:textId="77777777" w:rsidR="00D40798" w:rsidRDefault="00D40798">
            <w:pPr>
              <w:pStyle w:val="NumPar1"/>
              <w:spacing w:before="0" w:after="0"/>
              <w:ind w:left="850" w:hanging="850"/>
              <w:jc w:val="both"/>
              <w:rPr>
                <w:rFonts w:asciiTheme="minorHAnsi" w:hAnsiTheme="minorHAnsi" w:cstheme="minorHAnsi"/>
                <w:sz w:val="22"/>
                <w:lang w:val="en-GB"/>
              </w:rPr>
            </w:pPr>
          </w:p>
          <w:p w14:paraId="5023263D" w14:textId="77777777" w:rsidR="00D40798" w:rsidRDefault="00D40798">
            <w:pPr>
              <w:pStyle w:val="NumPar1"/>
              <w:spacing w:before="0" w:after="0"/>
              <w:ind w:left="850" w:hanging="850"/>
              <w:jc w:val="both"/>
              <w:rPr>
                <w:rFonts w:asciiTheme="minorHAnsi" w:hAnsiTheme="minorHAnsi" w:cstheme="minorHAnsi"/>
                <w:b/>
                <w:sz w:val="22"/>
                <w:lang w:val="en-GB"/>
              </w:rPr>
            </w:pPr>
            <w:r>
              <w:rPr>
                <w:rFonts w:asciiTheme="minorHAnsi" w:hAnsiTheme="minorHAnsi" w:cstheme="minorHAnsi"/>
                <w:sz w:val="22"/>
                <w:lang w:val="en-GB"/>
              </w:rPr>
              <w:t>Short description:</w:t>
            </w:r>
          </w:p>
        </w:tc>
        <w:tc>
          <w:tcPr>
            <w:tcW w:w="4962" w:type="dxa"/>
            <w:tcBorders>
              <w:top w:val="single" w:sz="4" w:space="0" w:color="auto"/>
              <w:left w:val="single" w:sz="4" w:space="0" w:color="auto"/>
              <w:bottom w:val="single" w:sz="4" w:space="0" w:color="auto"/>
              <w:right w:val="single" w:sz="4" w:space="0" w:color="auto"/>
            </w:tcBorders>
          </w:tcPr>
          <w:p w14:paraId="6F7EDEBB" w14:textId="77777777" w:rsidR="00D40798" w:rsidRDefault="00D40798">
            <w:pPr>
              <w:pStyle w:val="NumPar1"/>
              <w:spacing w:before="0" w:after="0"/>
              <w:ind w:left="34"/>
              <w:jc w:val="both"/>
              <w:rPr>
                <w:rFonts w:asciiTheme="minorHAnsi" w:hAnsiTheme="minorHAnsi" w:cstheme="minorHAnsi"/>
                <w:sz w:val="22"/>
                <w:lang w:val="en-GB"/>
              </w:rPr>
            </w:pPr>
            <w:r>
              <w:rPr>
                <w:rFonts w:asciiTheme="minorHAnsi" w:hAnsiTheme="minorHAnsi" w:cstheme="minorHAnsi"/>
                <w:sz w:val="22"/>
                <w:lang w:val="en-GB"/>
              </w:rPr>
              <w:t>Public notice of tender for the selection, by means of an open competitive procedure, of an “Implementing Body”</w:t>
            </w:r>
          </w:p>
          <w:p w14:paraId="71338D56" w14:textId="77777777" w:rsidR="00D40798" w:rsidRDefault="00D40798">
            <w:pPr>
              <w:pStyle w:val="NumPar1"/>
              <w:spacing w:before="0" w:after="0"/>
              <w:ind w:left="34"/>
              <w:jc w:val="both"/>
              <w:rPr>
                <w:rFonts w:asciiTheme="minorHAnsi" w:hAnsiTheme="minorHAnsi" w:cstheme="minorHAnsi"/>
                <w:sz w:val="22"/>
                <w:lang w:val="en-GB"/>
              </w:rPr>
            </w:pPr>
          </w:p>
          <w:p w14:paraId="61C2218A" w14:textId="77777777" w:rsidR="00D40798" w:rsidRDefault="00D40798">
            <w:pPr>
              <w:pStyle w:val="NumPar1"/>
              <w:spacing w:before="0" w:after="0"/>
              <w:ind w:left="34"/>
              <w:jc w:val="both"/>
              <w:rPr>
                <w:rFonts w:asciiTheme="minorHAnsi" w:hAnsiTheme="minorHAnsi" w:cstheme="minorHAnsi"/>
                <w:sz w:val="22"/>
                <w:lang w:val="en-GB"/>
              </w:rPr>
            </w:pPr>
            <w:r>
              <w:rPr>
                <w:rFonts w:asciiTheme="minorHAnsi" w:hAnsiTheme="minorHAnsi" w:cstheme="minorHAnsi"/>
                <w:sz w:val="22"/>
                <w:lang w:val="en-GB"/>
              </w:rPr>
              <w:t>Public notice of tender for the selection, by means of an open competitive procedure, of an “Implementing Body” engaged for the realisation of the actions (activities/initiatives) directed at the attainment of the objectives that are provided by the Programme that will be presented and which shall be carried out in the following third countries: USA and CANADA - using as testimonial products:</w:t>
            </w:r>
          </w:p>
          <w:p w14:paraId="6F8D8A5D" w14:textId="77777777" w:rsidR="00D40798" w:rsidRDefault="00D40798" w:rsidP="00D40798">
            <w:pPr>
              <w:pStyle w:val="NumPar1"/>
              <w:numPr>
                <w:ilvl w:val="0"/>
                <w:numId w:val="18"/>
              </w:numPr>
              <w:spacing w:before="0" w:after="0"/>
              <w:jc w:val="both"/>
              <w:rPr>
                <w:rFonts w:asciiTheme="minorHAnsi" w:hAnsiTheme="minorHAnsi" w:cstheme="minorHAnsi"/>
                <w:sz w:val="22"/>
                <w:lang w:val="en-GB"/>
              </w:rPr>
            </w:pPr>
            <w:r>
              <w:rPr>
                <w:rFonts w:asciiTheme="minorHAnsi" w:hAnsiTheme="minorHAnsi" w:cstheme="minorHAnsi"/>
                <w:sz w:val="22"/>
                <w:lang w:val="en-GB"/>
              </w:rPr>
              <w:t>Speck Alto Adige PGI;</w:t>
            </w:r>
          </w:p>
          <w:p w14:paraId="24020CD2" w14:textId="77777777" w:rsidR="00D40798" w:rsidRDefault="00D40798">
            <w:pPr>
              <w:pStyle w:val="NumPar1"/>
              <w:spacing w:before="0" w:after="0"/>
              <w:ind w:left="34"/>
              <w:jc w:val="both"/>
              <w:rPr>
                <w:rFonts w:asciiTheme="minorHAnsi" w:hAnsiTheme="minorHAnsi" w:cstheme="minorHAnsi"/>
                <w:sz w:val="22"/>
                <w:lang w:val="en-GB"/>
              </w:rPr>
            </w:pPr>
          </w:p>
        </w:tc>
      </w:tr>
    </w:tbl>
    <w:p w14:paraId="468AAACE" w14:textId="77777777" w:rsidR="00D40798" w:rsidRDefault="00D40798" w:rsidP="00D40798">
      <w:pPr>
        <w:pStyle w:val="SectionTitle"/>
        <w:spacing w:after="120"/>
        <w:rPr>
          <w:rFonts w:asciiTheme="minorHAnsi" w:eastAsia="font292" w:hAnsiTheme="minorHAnsi" w:cstheme="minorHAnsi"/>
          <w:bCs/>
          <w:kern w:val="2"/>
          <w:sz w:val="22"/>
          <w:lang w:val="en-GB"/>
        </w:rPr>
      </w:pPr>
      <w:r>
        <w:rPr>
          <w:rFonts w:asciiTheme="minorHAnsi" w:eastAsia="font292" w:hAnsiTheme="minorHAnsi" w:cstheme="minorHAnsi"/>
          <w:bCs/>
          <w:sz w:val="22"/>
          <w:lang w:val="en-GB"/>
        </w:rPr>
        <w:t>Information concerning the economic operator</w:t>
      </w:r>
    </w:p>
    <w:p w14:paraId="50C7737B" w14:textId="77777777" w:rsidR="00D40798" w:rsidRDefault="00D40798" w:rsidP="00D40798">
      <w:pPr>
        <w:pStyle w:val="SectionTitle"/>
        <w:spacing w:after="120"/>
        <w:rPr>
          <w:rFonts w:asciiTheme="minorHAnsi" w:hAnsiTheme="minorHAnsi" w:cstheme="minorHAnsi"/>
          <w:bCs/>
          <w:sz w:val="22"/>
          <w:lang w:val="en-GB"/>
        </w:rPr>
      </w:pPr>
      <w:r>
        <w:rPr>
          <w:rFonts w:asciiTheme="minorHAnsi" w:hAnsiTheme="minorHAnsi" w:cstheme="minorHAnsi"/>
          <w:bCs/>
          <w:caps/>
          <w:sz w:val="22"/>
          <w:lang w:val="en-GB"/>
        </w:rPr>
        <w:t>A: Information about the economic operator</w:t>
      </w:r>
    </w:p>
    <w:tbl>
      <w:tblPr>
        <w:tblW w:w="10207" w:type="dxa"/>
        <w:tblInd w:w="-49" w:type="dxa"/>
        <w:tblCellMar>
          <w:left w:w="93" w:type="dxa"/>
        </w:tblCellMar>
        <w:tblLook w:val="04A0" w:firstRow="1" w:lastRow="0" w:firstColumn="1" w:lastColumn="0" w:noHBand="0" w:noVBand="1"/>
      </w:tblPr>
      <w:tblGrid>
        <w:gridCol w:w="5245"/>
        <w:gridCol w:w="4962"/>
      </w:tblGrid>
      <w:tr w:rsidR="00D40798" w14:paraId="3DE2B584" w14:textId="77777777" w:rsidTr="00D40798">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14:paraId="0EA61CF0" w14:textId="77777777" w:rsidR="00D40798" w:rsidRDefault="00D40798">
            <w:pPr>
              <w:pStyle w:val="NumPar1"/>
              <w:spacing w:before="0" w:after="0"/>
              <w:ind w:left="850" w:hanging="850"/>
              <w:rPr>
                <w:rFonts w:asciiTheme="minorHAnsi" w:hAnsiTheme="minorHAnsi" w:cstheme="minorHAnsi"/>
                <w:sz w:val="22"/>
                <w:lang w:val="en-GB"/>
              </w:rPr>
            </w:pPr>
            <w:r>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5B0E235" w14:textId="77777777" w:rsidR="00D40798" w:rsidRDefault="00D40798">
            <w:pPr>
              <w:pStyle w:val="Text1"/>
              <w:spacing w:before="0" w:after="0"/>
              <w:ind w:left="0"/>
              <w:rPr>
                <w:rFonts w:asciiTheme="minorHAnsi" w:hAnsiTheme="minorHAnsi" w:cstheme="minorHAnsi"/>
                <w:sz w:val="22"/>
                <w:lang w:val="en-GB"/>
              </w:rPr>
            </w:pPr>
          </w:p>
        </w:tc>
      </w:tr>
      <w:tr w:rsidR="00D40798" w14:paraId="6EC7C7FA" w14:textId="77777777" w:rsidTr="00D40798">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14:paraId="3D5A4D83" w14:textId="77777777" w:rsidR="00D40798" w:rsidRDefault="00D40798">
            <w:pPr>
              <w:pStyle w:val="Text1"/>
              <w:spacing w:before="0" w:after="0"/>
              <w:ind w:left="0"/>
              <w:jc w:val="both"/>
              <w:rPr>
                <w:rFonts w:asciiTheme="minorHAnsi" w:hAnsiTheme="minorHAnsi" w:cstheme="minorHAnsi"/>
                <w:sz w:val="22"/>
                <w:lang w:val="en-GB"/>
              </w:rPr>
            </w:pPr>
            <w:r>
              <w:rPr>
                <w:rFonts w:asciiTheme="minorHAnsi" w:hAnsiTheme="minorHAnsi" w:cstheme="minorHAnsi"/>
                <w:sz w:val="22"/>
                <w:lang w:val="en-GB"/>
              </w:rPr>
              <w:t xml:space="preserve">VAT number, if applicable: </w:t>
            </w:r>
          </w:p>
          <w:p w14:paraId="4C5C7C25" w14:textId="77777777" w:rsidR="00D40798" w:rsidRDefault="00D40798">
            <w:pPr>
              <w:pStyle w:val="Text1"/>
              <w:spacing w:before="0" w:after="0"/>
              <w:ind w:left="0"/>
              <w:jc w:val="both"/>
              <w:rPr>
                <w:rFonts w:asciiTheme="minorHAnsi" w:hAnsiTheme="minorHAnsi" w:cstheme="minorHAnsi"/>
                <w:sz w:val="22"/>
                <w:lang w:val="en-GB"/>
              </w:rPr>
            </w:pPr>
            <w:r>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3138451" w14:textId="77777777" w:rsidR="00D40798" w:rsidRDefault="00D40798">
            <w:pPr>
              <w:pStyle w:val="Text1"/>
              <w:spacing w:before="0" w:after="0"/>
              <w:ind w:left="0"/>
              <w:rPr>
                <w:rFonts w:asciiTheme="minorHAnsi" w:hAnsiTheme="minorHAnsi" w:cstheme="minorHAnsi"/>
                <w:sz w:val="22"/>
                <w:lang w:val="en-GB"/>
              </w:rPr>
            </w:pPr>
          </w:p>
        </w:tc>
      </w:tr>
      <w:tr w:rsidR="00D40798" w14:paraId="7EC1636B" w14:textId="77777777" w:rsidTr="00D40798">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14FB6A3" w14:textId="77777777" w:rsidR="00D40798" w:rsidRDefault="00D40798">
            <w:pPr>
              <w:pStyle w:val="Text1"/>
              <w:spacing w:before="0" w:after="0"/>
              <w:ind w:left="0"/>
              <w:rPr>
                <w:rFonts w:asciiTheme="minorHAnsi" w:hAnsiTheme="minorHAnsi" w:cstheme="minorHAnsi"/>
                <w:sz w:val="22"/>
                <w:lang w:val="en-GB"/>
              </w:rPr>
            </w:pPr>
            <w:r>
              <w:rPr>
                <w:rFonts w:asciiTheme="minorHAnsi" w:hAnsiTheme="minorHAnsi" w:cstheme="minorHAnsi"/>
                <w:sz w:val="22"/>
                <w:lang w:val="en-GB"/>
              </w:rPr>
              <w:t xml:space="preserve">Address: </w:t>
            </w:r>
          </w:p>
          <w:p w14:paraId="6A1E4595" w14:textId="77777777" w:rsidR="00D40798" w:rsidRDefault="00D40798">
            <w:pPr>
              <w:pStyle w:val="Text1"/>
              <w:spacing w:before="0" w:after="0"/>
              <w:ind w:left="0"/>
              <w:rPr>
                <w:rFonts w:asciiTheme="minorHAnsi" w:hAnsiTheme="minorHAnsi" w:cstheme="minorHAnsi"/>
                <w:sz w:val="22"/>
                <w:lang w:val="en-GB"/>
              </w:rPr>
            </w:pPr>
          </w:p>
          <w:p w14:paraId="26605214" w14:textId="77777777" w:rsidR="00D40798" w:rsidRDefault="00D40798">
            <w:pPr>
              <w:pStyle w:val="Text1"/>
              <w:spacing w:before="0" w:after="0"/>
              <w:ind w:left="0"/>
              <w:rPr>
                <w:rFonts w:asciiTheme="minorHAnsi" w:hAnsiTheme="minorHAnsi" w:cstheme="minorHAnsi"/>
                <w:sz w:val="22"/>
                <w:lang w:val="en-GB"/>
              </w:rPr>
            </w:pPr>
          </w:p>
          <w:p w14:paraId="58398C40" w14:textId="77777777" w:rsidR="00D40798" w:rsidRDefault="00D40798">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C65BED" w14:textId="77777777" w:rsidR="00D40798" w:rsidRDefault="00D40798">
            <w:pPr>
              <w:pStyle w:val="Text1"/>
              <w:spacing w:before="0" w:after="0"/>
              <w:ind w:left="0"/>
              <w:rPr>
                <w:rFonts w:asciiTheme="minorHAnsi" w:hAnsiTheme="minorHAnsi" w:cstheme="minorHAnsi"/>
                <w:sz w:val="22"/>
                <w:lang w:val="en-GB"/>
              </w:rPr>
            </w:pPr>
          </w:p>
        </w:tc>
      </w:tr>
      <w:tr w:rsidR="00D40798" w14:paraId="6AA4472B" w14:textId="77777777" w:rsidTr="00D40798">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5C0FF548" w14:textId="77777777" w:rsidR="00D40798" w:rsidRDefault="00D40798">
            <w:pPr>
              <w:pStyle w:val="Text1"/>
              <w:spacing w:before="0" w:after="0"/>
              <w:ind w:left="0"/>
              <w:rPr>
                <w:rFonts w:asciiTheme="minorHAnsi" w:hAnsiTheme="minorHAnsi" w:cstheme="minorHAnsi"/>
                <w:color w:val="000000"/>
                <w:sz w:val="22"/>
                <w:lang w:val="en-GB"/>
              </w:rPr>
            </w:pPr>
            <w:r>
              <w:rPr>
                <w:rFonts w:asciiTheme="minorHAnsi" w:hAnsiTheme="minorHAnsi" w:cstheme="minorHAnsi"/>
                <w:color w:val="000000"/>
                <w:sz w:val="22"/>
                <w:lang w:val="en-GB"/>
              </w:rPr>
              <w:t>Contact person or persons:</w:t>
            </w:r>
          </w:p>
          <w:p w14:paraId="6B41BD45" w14:textId="77777777" w:rsidR="00D40798" w:rsidRDefault="00D40798">
            <w:pPr>
              <w:pStyle w:val="Text1"/>
              <w:spacing w:before="0" w:after="0"/>
              <w:ind w:left="0"/>
              <w:rPr>
                <w:rFonts w:asciiTheme="minorHAnsi" w:hAnsiTheme="minorHAnsi" w:cstheme="minorHAnsi"/>
                <w:color w:val="000000"/>
                <w:sz w:val="22"/>
                <w:lang w:val="en-GB"/>
              </w:rPr>
            </w:pPr>
            <w:r>
              <w:rPr>
                <w:rFonts w:asciiTheme="minorHAnsi" w:hAnsiTheme="minorHAnsi" w:cstheme="minorHAnsi"/>
                <w:color w:val="000000"/>
                <w:sz w:val="22"/>
                <w:lang w:val="en-GB"/>
              </w:rPr>
              <w:t>Telephone:</w:t>
            </w:r>
          </w:p>
          <w:p w14:paraId="5406F268" w14:textId="77777777" w:rsidR="00D40798" w:rsidRDefault="00D40798">
            <w:pPr>
              <w:pStyle w:val="Text1"/>
              <w:spacing w:before="0" w:after="0"/>
              <w:ind w:left="0"/>
              <w:rPr>
                <w:rFonts w:asciiTheme="minorHAnsi" w:hAnsiTheme="minorHAnsi" w:cstheme="minorHAnsi"/>
                <w:color w:val="000000"/>
                <w:sz w:val="22"/>
                <w:lang w:val="en-GB"/>
              </w:rPr>
            </w:pPr>
            <w:r>
              <w:rPr>
                <w:rFonts w:asciiTheme="minorHAnsi" w:hAnsiTheme="minorHAnsi" w:cstheme="minorHAnsi"/>
                <w:color w:val="000000"/>
                <w:sz w:val="22"/>
                <w:lang w:val="en-GB"/>
              </w:rPr>
              <w:t>PEC or e-mail:</w:t>
            </w:r>
          </w:p>
          <w:p w14:paraId="298E60D1" w14:textId="77777777" w:rsidR="00D40798" w:rsidRDefault="00D40798">
            <w:pPr>
              <w:pStyle w:val="Text1"/>
              <w:spacing w:before="0" w:after="0"/>
              <w:ind w:left="0"/>
              <w:rPr>
                <w:rFonts w:asciiTheme="minorHAnsi" w:hAnsiTheme="minorHAnsi" w:cstheme="minorHAnsi"/>
                <w:color w:val="000000"/>
                <w:sz w:val="22"/>
                <w:lang w:val="en-GB"/>
              </w:rPr>
            </w:pPr>
          </w:p>
          <w:p w14:paraId="5624EE04" w14:textId="77777777" w:rsidR="00D40798" w:rsidRDefault="00D40798">
            <w:pPr>
              <w:pStyle w:val="Text1"/>
              <w:spacing w:before="0" w:after="0"/>
              <w:ind w:left="0"/>
              <w:rPr>
                <w:rFonts w:asciiTheme="minorHAnsi" w:hAnsiTheme="minorHAnsi" w:cstheme="minorHAnsi"/>
                <w:color w:val="000000"/>
                <w:sz w:val="22"/>
                <w:lang w:val="en-GB"/>
              </w:rPr>
            </w:pPr>
            <w:r>
              <w:rPr>
                <w:rFonts w:asciiTheme="minorHAnsi" w:hAnsiTheme="minorHAnsi" w:cstheme="minorHAnsi"/>
                <w:color w:val="000000"/>
                <w:sz w:val="22"/>
                <w:lang w:val="en-GB"/>
              </w:rPr>
              <w:t>Internet address or web address (</w:t>
            </w:r>
            <w:r>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1CC0337" w14:textId="77777777" w:rsidR="00D40798" w:rsidRDefault="00D40798">
            <w:pPr>
              <w:pStyle w:val="Text1"/>
              <w:tabs>
                <w:tab w:val="left" w:pos="1860"/>
              </w:tabs>
              <w:spacing w:before="0" w:after="0"/>
              <w:ind w:left="0"/>
              <w:rPr>
                <w:rFonts w:asciiTheme="minorHAnsi" w:hAnsiTheme="minorHAnsi" w:cstheme="minorHAnsi"/>
                <w:sz w:val="22"/>
                <w:lang w:val="en-GB"/>
              </w:rPr>
            </w:pPr>
          </w:p>
        </w:tc>
      </w:tr>
      <w:tr w:rsidR="00D40798" w14:paraId="68582CF3" w14:textId="77777777" w:rsidTr="00D40798">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hideMark/>
          </w:tcPr>
          <w:p w14:paraId="3B4B35EE" w14:textId="77777777" w:rsidR="00D40798" w:rsidRDefault="00D40798">
            <w:pPr>
              <w:pStyle w:val="Text1"/>
              <w:spacing w:before="0" w:after="0"/>
              <w:ind w:left="0"/>
              <w:rPr>
                <w:rFonts w:asciiTheme="minorHAnsi" w:hAnsiTheme="minorHAnsi" w:cstheme="minorHAnsi"/>
                <w:color w:val="000000"/>
                <w:sz w:val="22"/>
                <w:lang w:val="en-GB"/>
              </w:rPr>
            </w:pPr>
            <w:r>
              <w:rPr>
                <w:rFonts w:asciiTheme="minorHAnsi" w:hAnsiTheme="minorHAnsi" w:cstheme="minorHAnsi"/>
                <w:color w:val="000000"/>
                <w:sz w:val="22"/>
                <w:lang w:val="en-GB"/>
              </w:rPr>
              <w:t>Enterprise size (according to Annex I at Regulation UE n. 651/2014 of the European Commission 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hideMark/>
          </w:tcPr>
          <w:p w14:paraId="4F60C839" w14:textId="77777777" w:rsidR="00D40798" w:rsidRDefault="00D40798">
            <w:pPr>
              <w:pStyle w:val="Text1"/>
              <w:spacing w:before="0" w:after="0"/>
              <w:ind w:left="0"/>
              <w:rPr>
                <w:rFonts w:asciiTheme="minorHAnsi" w:hAnsiTheme="minorHAnsi" w:cstheme="minorHAnsi"/>
                <w:sz w:val="22"/>
                <w:lang w:val="en-GB"/>
              </w:rPr>
            </w:pPr>
            <w:r>
              <w:rPr>
                <w:rFonts w:asciiTheme="minorHAnsi" w:hAnsiTheme="minorHAnsi" w:cstheme="minorHAnsi"/>
                <w:sz w:val="22"/>
              </w:rPr>
              <w:sym w:font="Wingdings 2" w:char="F02A"/>
            </w:r>
            <w:r>
              <w:rPr>
                <w:rFonts w:asciiTheme="minorHAnsi" w:hAnsiTheme="minorHAnsi" w:cstheme="minorHAnsi"/>
                <w:sz w:val="22"/>
                <w:lang w:val="en-GB"/>
              </w:rPr>
              <w:t xml:space="preserve"> Micro enterprise</w:t>
            </w:r>
          </w:p>
          <w:p w14:paraId="4EEE079A" w14:textId="77777777" w:rsidR="00D40798" w:rsidRDefault="00D40798">
            <w:pPr>
              <w:pStyle w:val="Text1"/>
              <w:spacing w:before="0" w:after="0"/>
              <w:ind w:left="0"/>
              <w:rPr>
                <w:rFonts w:asciiTheme="minorHAnsi" w:hAnsiTheme="minorHAnsi" w:cstheme="minorHAnsi"/>
                <w:sz w:val="22"/>
                <w:lang w:val="en-GB"/>
              </w:rPr>
            </w:pPr>
            <w:r>
              <w:rPr>
                <w:rFonts w:asciiTheme="minorHAnsi" w:hAnsiTheme="minorHAnsi" w:cstheme="minorHAnsi"/>
                <w:sz w:val="22"/>
              </w:rPr>
              <w:sym w:font="Wingdings 2" w:char="F02A"/>
            </w:r>
            <w:r>
              <w:rPr>
                <w:rFonts w:asciiTheme="minorHAnsi" w:hAnsiTheme="minorHAnsi" w:cstheme="minorHAnsi"/>
                <w:sz w:val="22"/>
                <w:lang w:val="en-GB"/>
              </w:rPr>
              <w:t xml:space="preserve"> Small enterprise</w:t>
            </w:r>
          </w:p>
          <w:p w14:paraId="1CA67112" w14:textId="77777777" w:rsidR="00D40798" w:rsidRDefault="00D40798">
            <w:pPr>
              <w:pStyle w:val="Text1"/>
              <w:spacing w:before="0" w:after="0"/>
              <w:ind w:left="0"/>
              <w:rPr>
                <w:rFonts w:asciiTheme="minorHAnsi" w:hAnsiTheme="minorHAnsi" w:cstheme="minorHAnsi"/>
                <w:sz w:val="22"/>
                <w:lang w:val="en-GB"/>
              </w:rPr>
            </w:pPr>
            <w:r>
              <w:rPr>
                <w:rFonts w:asciiTheme="minorHAnsi" w:hAnsiTheme="minorHAnsi" w:cstheme="minorHAnsi"/>
                <w:sz w:val="22"/>
              </w:rPr>
              <w:sym w:font="Wingdings 2" w:char="F02A"/>
            </w:r>
            <w:r>
              <w:rPr>
                <w:rFonts w:asciiTheme="minorHAnsi" w:hAnsiTheme="minorHAnsi" w:cstheme="minorHAnsi"/>
                <w:sz w:val="22"/>
                <w:lang w:val="en-GB"/>
              </w:rPr>
              <w:t xml:space="preserve"> Medium-size enterprise</w:t>
            </w:r>
          </w:p>
          <w:p w14:paraId="384C7603" w14:textId="77777777" w:rsidR="00D40798" w:rsidRDefault="00D40798">
            <w:pPr>
              <w:pStyle w:val="Text1"/>
              <w:spacing w:before="0" w:after="0"/>
              <w:ind w:left="0"/>
              <w:rPr>
                <w:rFonts w:asciiTheme="minorHAnsi" w:hAnsiTheme="minorHAnsi" w:cstheme="minorHAnsi"/>
                <w:sz w:val="22"/>
                <w:lang w:val="en-GB"/>
              </w:rPr>
            </w:pPr>
            <w:r>
              <w:rPr>
                <w:rFonts w:asciiTheme="minorHAnsi" w:hAnsiTheme="minorHAnsi" w:cstheme="minorHAnsi"/>
                <w:sz w:val="22"/>
              </w:rPr>
              <w:sym w:font="Wingdings 2" w:char="F02A"/>
            </w:r>
            <w:r>
              <w:rPr>
                <w:rFonts w:asciiTheme="minorHAnsi" w:hAnsiTheme="minorHAnsi" w:cstheme="minorHAnsi"/>
                <w:sz w:val="22"/>
                <w:lang w:val="en-GB"/>
              </w:rPr>
              <w:t xml:space="preserve"> Large enterprise</w:t>
            </w:r>
          </w:p>
        </w:tc>
      </w:tr>
    </w:tbl>
    <w:p w14:paraId="19C15AA5" w14:textId="77777777" w:rsidR="00D40798" w:rsidRDefault="00D40798" w:rsidP="00D40798">
      <w:pPr>
        <w:suppressAutoHyphens w:val="0"/>
        <w:spacing w:before="0" w:after="0"/>
        <w:rPr>
          <w:rFonts w:asciiTheme="minorHAnsi" w:hAnsiTheme="minorHAnsi" w:cstheme="minorHAnsi"/>
          <w:caps/>
          <w:smallCaps/>
          <w:kern w:val="2"/>
          <w:sz w:val="22"/>
          <w:lang w:val="en-GB"/>
        </w:rPr>
      </w:pPr>
      <w:r>
        <w:rPr>
          <w:rFonts w:asciiTheme="minorHAnsi" w:hAnsiTheme="minorHAnsi" w:cstheme="minorHAnsi"/>
          <w:b/>
          <w:caps/>
          <w:sz w:val="22"/>
          <w:lang w:val="en-GB"/>
        </w:rPr>
        <w:br w:type="page"/>
      </w:r>
    </w:p>
    <w:p w14:paraId="29BF22CA" w14:textId="77777777" w:rsidR="00D40798" w:rsidRDefault="00D40798" w:rsidP="00D40798">
      <w:pPr>
        <w:pStyle w:val="SectionTitle"/>
        <w:spacing w:after="120"/>
        <w:rPr>
          <w:rFonts w:asciiTheme="minorHAnsi" w:hAnsiTheme="minorHAnsi" w:cstheme="minorHAnsi"/>
          <w:b w:val="0"/>
          <w:caps/>
          <w:sz w:val="22"/>
          <w:lang w:val="en-GB"/>
        </w:rPr>
      </w:pPr>
    </w:p>
    <w:p w14:paraId="24A677BA" w14:textId="77777777" w:rsidR="00D40798" w:rsidRDefault="00D40798" w:rsidP="00D40798">
      <w:pPr>
        <w:pStyle w:val="SectionTitle"/>
        <w:spacing w:after="120"/>
        <w:rPr>
          <w:rFonts w:asciiTheme="minorHAnsi" w:hAnsiTheme="minorHAnsi" w:cstheme="minorHAnsi"/>
          <w:b w:val="0"/>
          <w:caps/>
          <w:sz w:val="22"/>
          <w:lang w:val="en-GB"/>
        </w:rPr>
      </w:pPr>
      <w:r>
        <w:rPr>
          <w:rFonts w:asciiTheme="minorHAnsi" w:hAnsiTheme="minorHAnsi" w:cstheme="minorHAnsi"/>
          <w:b w:val="0"/>
          <w:caps/>
          <w:sz w:val="22"/>
          <w:lang w:val="en-GB"/>
        </w:rPr>
        <w:t>B: Information about representatives of the economic operator</w:t>
      </w:r>
    </w:p>
    <w:tbl>
      <w:tblPr>
        <w:tblW w:w="0" w:type="auto"/>
        <w:tblInd w:w="-20" w:type="dxa"/>
        <w:tblLayout w:type="fixed"/>
        <w:tblCellMar>
          <w:left w:w="93" w:type="dxa"/>
        </w:tblCellMar>
        <w:tblLook w:val="04A0" w:firstRow="1" w:lastRow="0" w:firstColumn="1" w:lastColumn="0" w:noHBand="0" w:noVBand="1"/>
      </w:tblPr>
      <w:tblGrid>
        <w:gridCol w:w="5216"/>
        <w:gridCol w:w="4962"/>
      </w:tblGrid>
      <w:tr w:rsidR="00D40798" w14:paraId="1E1261DB" w14:textId="77777777" w:rsidTr="00D40798">
        <w:tc>
          <w:tcPr>
            <w:tcW w:w="5216" w:type="dxa"/>
            <w:tcBorders>
              <w:top w:val="single" w:sz="4" w:space="0" w:color="00000A"/>
              <w:left w:val="single" w:sz="4" w:space="0" w:color="00000A"/>
              <w:bottom w:val="single" w:sz="4" w:space="0" w:color="00000A"/>
              <w:right w:val="single" w:sz="4" w:space="0" w:color="00000A"/>
            </w:tcBorders>
            <w:shd w:val="clear" w:color="auto" w:fill="FFFFFF"/>
            <w:hideMark/>
          </w:tcPr>
          <w:p w14:paraId="214BD3F8" w14:textId="77777777" w:rsidR="00D40798" w:rsidRDefault="00D40798">
            <w:pPr>
              <w:pStyle w:val="Text1"/>
              <w:spacing w:after="0"/>
              <w:ind w:left="0"/>
              <w:rPr>
                <w:rFonts w:asciiTheme="minorHAnsi" w:hAnsiTheme="minorHAnsi" w:cstheme="minorHAnsi"/>
                <w:b/>
                <w:bCs/>
                <w:sz w:val="22"/>
                <w:lang w:val="en-GB"/>
              </w:rPr>
            </w:pPr>
            <w:r>
              <w:rPr>
                <w:rFonts w:asciiTheme="minorHAnsi" w:hAnsiTheme="minorHAnsi" w:cstheme="minorHAnsi"/>
                <w:b/>
                <w:bCs/>
                <w:sz w:val="22"/>
                <w:lang w:val="en-GB"/>
              </w:rPr>
              <w:t>Name:</w:t>
            </w:r>
          </w:p>
          <w:p w14:paraId="750F89D0" w14:textId="77777777" w:rsidR="00D40798" w:rsidRDefault="00D40798">
            <w:pPr>
              <w:pStyle w:val="Text1"/>
              <w:spacing w:after="0"/>
              <w:ind w:left="0"/>
              <w:rPr>
                <w:rFonts w:asciiTheme="minorHAnsi" w:hAnsiTheme="minorHAnsi" w:cstheme="minorHAnsi"/>
                <w:b/>
                <w:bCs/>
                <w:sz w:val="22"/>
                <w:lang w:val="en-GB"/>
              </w:rPr>
            </w:pPr>
            <w:r>
              <w:rPr>
                <w:rFonts w:asciiTheme="minorHAnsi" w:hAnsiTheme="minorHAnsi" w:cstheme="minorHAnsi"/>
                <w:b/>
                <w:bCs/>
                <w:sz w:val="22"/>
                <w:lang w:val="en-GB"/>
              </w:rPr>
              <w:t xml:space="preserve">date and place of birth: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026DDA8" w14:textId="77777777" w:rsidR="00D40798" w:rsidRDefault="00D40798">
            <w:pPr>
              <w:pStyle w:val="Text1"/>
              <w:ind w:left="0"/>
              <w:rPr>
                <w:rFonts w:asciiTheme="minorHAnsi" w:hAnsiTheme="minorHAnsi" w:cstheme="minorHAnsi"/>
                <w:sz w:val="22"/>
                <w:lang w:val="en-GB"/>
              </w:rPr>
            </w:pPr>
          </w:p>
        </w:tc>
      </w:tr>
      <w:tr w:rsidR="00D40798" w14:paraId="098D9D84" w14:textId="77777777" w:rsidTr="00D40798">
        <w:tc>
          <w:tcPr>
            <w:tcW w:w="5216" w:type="dxa"/>
            <w:tcBorders>
              <w:top w:val="single" w:sz="4" w:space="0" w:color="00000A"/>
              <w:left w:val="single" w:sz="4" w:space="0" w:color="00000A"/>
              <w:bottom w:val="single" w:sz="4" w:space="0" w:color="00000A"/>
              <w:right w:val="single" w:sz="4" w:space="0" w:color="00000A"/>
            </w:tcBorders>
            <w:shd w:val="clear" w:color="auto" w:fill="FFFFFF"/>
            <w:hideMark/>
          </w:tcPr>
          <w:p w14:paraId="4240D0B8" w14:textId="77777777" w:rsidR="00D40798" w:rsidRDefault="00D40798">
            <w:pPr>
              <w:pStyle w:val="Text1"/>
              <w:ind w:left="0"/>
              <w:rPr>
                <w:rFonts w:asciiTheme="minorHAnsi" w:hAnsiTheme="minorHAnsi" w:cstheme="minorHAnsi"/>
                <w:b/>
                <w:bCs/>
                <w:sz w:val="22"/>
                <w:lang w:val="en-GB"/>
              </w:rPr>
            </w:pPr>
            <w:r>
              <w:rPr>
                <w:rFonts w:asciiTheme="minorHAnsi" w:hAnsiTheme="minorHAnsi" w:cstheme="minorHAnsi"/>
                <w:b/>
                <w:bCs/>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940B98" w14:textId="77777777" w:rsidR="00D40798" w:rsidRDefault="00D40798">
            <w:pPr>
              <w:pStyle w:val="Text1"/>
              <w:ind w:left="0"/>
              <w:rPr>
                <w:rFonts w:asciiTheme="minorHAnsi" w:hAnsiTheme="minorHAnsi" w:cstheme="minorHAnsi"/>
                <w:sz w:val="22"/>
                <w:lang w:val="en-GB"/>
              </w:rPr>
            </w:pPr>
          </w:p>
        </w:tc>
      </w:tr>
      <w:tr w:rsidR="00D40798" w14:paraId="5B376CFF" w14:textId="77777777" w:rsidTr="00D40798">
        <w:tc>
          <w:tcPr>
            <w:tcW w:w="5216" w:type="dxa"/>
            <w:tcBorders>
              <w:top w:val="single" w:sz="4" w:space="0" w:color="00000A"/>
              <w:left w:val="single" w:sz="4" w:space="0" w:color="00000A"/>
              <w:bottom w:val="single" w:sz="4" w:space="0" w:color="00000A"/>
              <w:right w:val="single" w:sz="4" w:space="0" w:color="00000A"/>
            </w:tcBorders>
            <w:shd w:val="clear" w:color="auto" w:fill="FFFFFF"/>
            <w:hideMark/>
          </w:tcPr>
          <w:p w14:paraId="18E07585" w14:textId="77777777" w:rsidR="00D40798" w:rsidRDefault="00D40798">
            <w:pPr>
              <w:pStyle w:val="Text1"/>
              <w:ind w:left="0"/>
              <w:rPr>
                <w:rFonts w:asciiTheme="minorHAnsi" w:hAnsiTheme="minorHAnsi" w:cstheme="minorHAnsi"/>
                <w:b/>
                <w:bCs/>
                <w:sz w:val="22"/>
                <w:lang w:val="en-GB"/>
              </w:rPr>
            </w:pPr>
            <w:r>
              <w:rPr>
                <w:rFonts w:asciiTheme="minorHAnsi" w:hAnsiTheme="minorHAnsi" w:cstheme="minorHAnsi"/>
                <w:b/>
                <w:bCs/>
                <w:sz w:val="22"/>
                <w:lang w:val="en-GB"/>
              </w:rPr>
              <w:t>Address: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6093B5E" w14:textId="77777777" w:rsidR="00D40798" w:rsidRDefault="00D40798">
            <w:pPr>
              <w:pStyle w:val="Text1"/>
              <w:ind w:left="0"/>
              <w:rPr>
                <w:rFonts w:asciiTheme="minorHAnsi" w:hAnsiTheme="minorHAnsi" w:cstheme="minorHAnsi"/>
                <w:sz w:val="22"/>
                <w:lang w:val="en-GB"/>
              </w:rPr>
            </w:pPr>
          </w:p>
        </w:tc>
      </w:tr>
      <w:tr w:rsidR="00D40798" w14:paraId="4C4A2864" w14:textId="77777777" w:rsidTr="00D40798">
        <w:tc>
          <w:tcPr>
            <w:tcW w:w="5216" w:type="dxa"/>
            <w:tcBorders>
              <w:top w:val="single" w:sz="4" w:space="0" w:color="00000A"/>
              <w:left w:val="single" w:sz="4" w:space="0" w:color="00000A"/>
              <w:bottom w:val="single" w:sz="4" w:space="0" w:color="00000A"/>
              <w:right w:val="single" w:sz="4" w:space="0" w:color="00000A"/>
            </w:tcBorders>
            <w:shd w:val="clear" w:color="auto" w:fill="FFFFFF"/>
            <w:hideMark/>
          </w:tcPr>
          <w:p w14:paraId="785D698B" w14:textId="77777777" w:rsidR="00D40798" w:rsidRDefault="00D40798">
            <w:pPr>
              <w:pStyle w:val="Text1"/>
              <w:ind w:left="0"/>
              <w:rPr>
                <w:rFonts w:asciiTheme="minorHAnsi" w:hAnsiTheme="minorHAnsi" w:cstheme="minorHAnsi"/>
                <w:b/>
                <w:bCs/>
                <w:sz w:val="22"/>
                <w:lang w:val="en-GB"/>
              </w:rPr>
            </w:pPr>
            <w:r>
              <w:rPr>
                <w:rFonts w:asciiTheme="minorHAnsi" w:hAnsiTheme="minorHAnsi" w:cstheme="minorHAnsi"/>
                <w:b/>
                <w:bCs/>
                <w:sz w:val="22"/>
                <w:lang w:val="en-GB"/>
              </w:rPr>
              <w:t>Telephone: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A703D1" w14:textId="77777777" w:rsidR="00D40798" w:rsidRDefault="00D40798">
            <w:pPr>
              <w:pStyle w:val="Text1"/>
              <w:ind w:left="0"/>
              <w:rPr>
                <w:rFonts w:asciiTheme="minorHAnsi" w:hAnsiTheme="minorHAnsi" w:cstheme="minorHAnsi"/>
                <w:sz w:val="22"/>
                <w:lang w:val="en-GB"/>
              </w:rPr>
            </w:pPr>
          </w:p>
        </w:tc>
      </w:tr>
      <w:tr w:rsidR="00D40798" w14:paraId="0667620F" w14:textId="77777777" w:rsidTr="00D40798">
        <w:tc>
          <w:tcPr>
            <w:tcW w:w="5216" w:type="dxa"/>
            <w:tcBorders>
              <w:top w:val="single" w:sz="4" w:space="0" w:color="00000A"/>
              <w:left w:val="single" w:sz="4" w:space="0" w:color="00000A"/>
              <w:bottom w:val="single" w:sz="4" w:space="0" w:color="00000A"/>
              <w:right w:val="single" w:sz="4" w:space="0" w:color="00000A"/>
            </w:tcBorders>
            <w:shd w:val="clear" w:color="auto" w:fill="FFFFFF"/>
            <w:hideMark/>
          </w:tcPr>
          <w:p w14:paraId="53FC5866" w14:textId="77777777" w:rsidR="00D40798" w:rsidRDefault="00D40798">
            <w:pPr>
              <w:pStyle w:val="Text1"/>
              <w:ind w:left="0"/>
              <w:rPr>
                <w:rFonts w:asciiTheme="minorHAnsi" w:hAnsiTheme="minorHAnsi" w:cstheme="minorHAnsi"/>
                <w:b/>
                <w:bCs/>
                <w:sz w:val="22"/>
                <w:lang w:val="en-GB"/>
              </w:rPr>
            </w:pPr>
            <w:r>
              <w:rPr>
                <w:rFonts w:asciiTheme="minorHAnsi" w:hAnsiTheme="minorHAnsi" w:cstheme="minorHAnsi"/>
                <w:b/>
                <w:bCs/>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2D81341" w14:textId="77777777" w:rsidR="00D40798" w:rsidRDefault="00D40798">
            <w:pPr>
              <w:pStyle w:val="Text1"/>
              <w:ind w:left="0"/>
              <w:rPr>
                <w:rFonts w:asciiTheme="minorHAnsi" w:hAnsiTheme="minorHAnsi" w:cstheme="minorHAnsi"/>
                <w:sz w:val="22"/>
                <w:lang w:val="en-GB"/>
              </w:rPr>
            </w:pPr>
          </w:p>
        </w:tc>
      </w:tr>
    </w:tbl>
    <w:p w14:paraId="47298AD4" w14:textId="77777777" w:rsidR="00D40798" w:rsidRDefault="00D40798" w:rsidP="00D40798">
      <w:pPr>
        <w:pStyle w:val="SectionTitle"/>
        <w:spacing w:after="120"/>
        <w:rPr>
          <w:rFonts w:asciiTheme="minorHAnsi" w:hAnsiTheme="minorHAnsi" w:cstheme="minorHAnsi"/>
          <w:bCs/>
          <w:kern w:val="2"/>
          <w:sz w:val="22"/>
          <w:lang w:val="en-GB"/>
        </w:rPr>
      </w:pPr>
    </w:p>
    <w:p w14:paraId="1FBFB565" w14:textId="77777777" w:rsidR="00D40798" w:rsidRDefault="00D40798" w:rsidP="00D40798">
      <w:pPr>
        <w:suppressAutoHyphens w:val="0"/>
        <w:spacing w:before="0" w:after="0"/>
        <w:rPr>
          <w:rFonts w:asciiTheme="minorHAnsi" w:hAnsiTheme="minorHAnsi" w:cstheme="minorHAnsi"/>
          <w:b/>
          <w:bCs/>
          <w:smallCaps/>
          <w:sz w:val="22"/>
          <w:lang w:val="en-GB"/>
        </w:rPr>
      </w:pPr>
      <w:r>
        <w:rPr>
          <w:rFonts w:asciiTheme="minorHAnsi" w:hAnsiTheme="minorHAnsi" w:cstheme="minorHAnsi"/>
          <w:bCs/>
          <w:sz w:val="22"/>
          <w:lang w:val="en-GB"/>
        </w:rPr>
        <w:br w:type="page"/>
      </w:r>
    </w:p>
    <w:p w14:paraId="189E9705" w14:textId="77777777" w:rsidR="00D40798" w:rsidRDefault="00D40798" w:rsidP="00D40798">
      <w:pPr>
        <w:pStyle w:val="SectionTitle"/>
        <w:spacing w:after="120"/>
        <w:rPr>
          <w:rFonts w:asciiTheme="minorHAnsi" w:hAnsiTheme="minorHAnsi" w:cstheme="minorHAnsi"/>
          <w:bCs/>
          <w:sz w:val="22"/>
          <w:lang w:val="en-GB"/>
        </w:rPr>
      </w:pPr>
      <w:r>
        <w:rPr>
          <w:rFonts w:asciiTheme="minorHAnsi" w:hAnsiTheme="minorHAnsi" w:cstheme="minorHAnsi"/>
          <w:bCs/>
          <w:sz w:val="22"/>
          <w:lang w:val="en-GB"/>
        </w:rPr>
        <w:lastRenderedPageBreak/>
        <w:t>Exclusion grounds</w:t>
      </w:r>
    </w:p>
    <w:p w14:paraId="17145E8E" w14:textId="77777777" w:rsidR="00D40798" w:rsidRDefault="00D40798" w:rsidP="00D40798">
      <w:pPr>
        <w:jc w:val="center"/>
        <w:rPr>
          <w:rFonts w:ascii="Calibri" w:hAnsi="Calibri" w:cs="Calibri"/>
          <w:w w:val="1"/>
          <w:sz w:val="22"/>
          <w:lang w:val="en-GB"/>
        </w:rPr>
      </w:pPr>
      <w:r>
        <w:rPr>
          <w:rFonts w:asciiTheme="minorHAnsi" w:hAnsiTheme="minorHAnsi" w:cstheme="minorHAnsi"/>
          <w:b/>
          <w:sz w:val="22"/>
          <w:lang w:val="en-GB"/>
        </w:rPr>
        <w:t xml:space="preserve"> </w:t>
      </w:r>
      <w:r>
        <w:rPr>
          <w:rFonts w:ascii="Calibri" w:hAnsi="Calibri" w:cs="Calibri"/>
          <w:w w:val="1"/>
          <w:sz w:val="22"/>
          <w:lang w:val="en-GB"/>
        </w:rPr>
        <w:t xml:space="preserve">A: GROUNDS RELATING TO CRIMINAL CONVICTIONS </w:t>
      </w:r>
    </w:p>
    <w:tbl>
      <w:tblPr>
        <w:tblW w:w="0" w:type="auto"/>
        <w:tblInd w:w="-20" w:type="dxa"/>
        <w:tblLayout w:type="fixed"/>
        <w:tblCellMar>
          <w:left w:w="93" w:type="dxa"/>
        </w:tblCellMar>
        <w:tblLook w:val="04A0" w:firstRow="1" w:lastRow="0" w:firstColumn="1" w:lastColumn="0" w:noHBand="0" w:noVBand="1"/>
      </w:tblPr>
      <w:tblGrid>
        <w:gridCol w:w="6492"/>
        <w:gridCol w:w="3686"/>
      </w:tblGrid>
      <w:tr w:rsidR="00D40798" w14:paraId="4D382709" w14:textId="77777777" w:rsidTr="00D40798">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037C28DC"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b/>
                <w:bCs/>
                <w:color w:val="000000"/>
                <w:sz w:val="22"/>
                <w:lang w:val="en-GB"/>
              </w:rPr>
              <w:t>Article 57(1) of Directive 2014/24/EU sets out the following reasons for exclusion</w:t>
            </w:r>
          </w:p>
        </w:tc>
      </w:tr>
      <w:tr w:rsidR="00D40798" w14:paraId="6467947F" w14:textId="77777777" w:rsidTr="00D40798">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7E3E5710" w14:textId="77777777" w:rsidR="00D40798" w:rsidRDefault="00D40798">
            <w:pPr>
              <w:spacing w:before="0" w:after="0"/>
              <w:jc w:val="both"/>
              <w:rPr>
                <w:rFonts w:asciiTheme="minorHAnsi" w:hAnsiTheme="minorHAnsi" w:cstheme="minorHAnsi"/>
                <w:color w:val="000000"/>
                <w:sz w:val="22"/>
                <w:lang w:val="en-GB"/>
              </w:rPr>
            </w:pPr>
            <w:r>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89EF600" w14:textId="77777777" w:rsidR="00D40798" w:rsidRDefault="00D40798">
            <w:pPr>
              <w:spacing w:before="0" w:after="0"/>
              <w:jc w:val="both"/>
              <w:rPr>
                <w:rFonts w:asciiTheme="minorHAnsi" w:hAnsiTheme="minorHAnsi" w:cstheme="minorHAnsi"/>
                <w:color w:val="000000"/>
                <w:sz w:val="22"/>
                <w:lang w:val="en-GB"/>
              </w:rPr>
            </w:pPr>
          </w:p>
          <w:p w14:paraId="45503B23" w14:textId="77777777" w:rsidR="00D40798" w:rsidRDefault="00D40798">
            <w:pPr>
              <w:spacing w:before="0" w:after="0"/>
              <w:jc w:val="both"/>
              <w:rPr>
                <w:rFonts w:asciiTheme="minorHAnsi" w:hAnsiTheme="minorHAnsi" w:cstheme="minorHAnsi"/>
                <w:color w:val="000000"/>
                <w:sz w:val="22"/>
                <w:lang w:val="en-GB"/>
              </w:rPr>
            </w:pPr>
            <w:r>
              <w:rPr>
                <w:rFonts w:asciiTheme="minorHAnsi" w:hAnsiTheme="minorHAnsi" w:cstheme="minorHAnsi"/>
                <w:color w:val="000000"/>
                <w:sz w:val="22"/>
                <w:lang w:val="en-GB"/>
              </w:rPr>
              <w:t xml:space="preserve">a) </w:t>
            </w:r>
            <w:r>
              <w:rPr>
                <w:rFonts w:asciiTheme="minorHAnsi" w:hAnsiTheme="minorHAnsi" w:cstheme="minorHAnsi"/>
                <w:bCs/>
                <w:color w:val="000000"/>
                <w:sz w:val="22"/>
                <w:lang w:val="en-GB"/>
              </w:rPr>
              <w:t>Participation in a criminal organisation</w:t>
            </w:r>
            <w:r>
              <w:rPr>
                <w:rStyle w:val="Rimandonotaapidipagina"/>
                <w:rFonts w:asciiTheme="minorHAnsi" w:hAnsiTheme="minorHAnsi" w:cstheme="minorHAnsi"/>
                <w:sz w:val="20"/>
                <w:szCs w:val="20"/>
                <w:lang w:val="en-GB"/>
              </w:rPr>
              <w:footnoteReference w:id="12"/>
            </w:r>
          </w:p>
          <w:p w14:paraId="31F97F17" w14:textId="77777777" w:rsidR="00D40798" w:rsidRDefault="00D40798">
            <w:pPr>
              <w:spacing w:before="0" w:after="0"/>
              <w:jc w:val="both"/>
              <w:rPr>
                <w:rFonts w:asciiTheme="minorHAnsi" w:hAnsiTheme="minorHAnsi" w:cstheme="minorHAnsi"/>
                <w:color w:val="000000"/>
                <w:sz w:val="22"/>
                <w:lang w:val="en-GB"/>
              </w:rPr>
            </w:pPr>
            <w:r>
              <w:rPr>
                <w:rFonts w:asciiTheme="minorHAnsi" w:hAnsiTheme="minorHAnsi" w:cstheme="minorHAnsi"/>
                <w:color w:val="000000"/>
                <w:sz w:val="22"/>
                <w:lang w:val="en-GB"/>
              </w:rPr>
              <w:t>b) corruption</w:t>
            </w:r>
            <w:r>
              <w:rPr>
                <w:rStyle w:val="Rimandonotaapidipagina"/>
                <w:rFonts w:asciiTheme="minorHAnsi" w:hAnsiTheme="minorHAnsi" w:cstheme="minorHAnsi"/>
                <w:sz w:val="20"/>
                <w:szCs w:val="20"/>
                <w:lang w:val="en-GB"/>
              </w:rPr>
              <w:footnoteReference w:id="13"/>
            </w:r>
          </w:p>
          <w:p w14:paraId="4B8D52DF" w14:textId="77777777" w:rsidR="00D40798" w:rsidRDefault="00D40798">
            <w:pPr>
              <w:spacing w:before="0" w:after="0"/>
              <w:jc w:val="both"/>
              <w:rPr>
                <w:rFonts w:asciiTheme="minorHAnsi" w:hAnsiTheme="minorHAnsi" w:cstheme="minorHAnsi"/>
                <w:color w:val="000000"/>
                <w:sz w:val="22"/>
                <w:lang w:val="en-GB"/>
              </w:rPr>
            </w:pPr>
            <w:r>
              <w:rPr>
                <w:rFonts w:asciiTheme="minorHAnsi" w:hAnsiTheme="minorHAnsi" w:cstheme="minorHAnsi"/>
                <w:color w:val="000000"/>
                <w:sz w:val="22"/>
                <w:lang w:val="en-GB"/>
              </w:rPr>
              <w:t>c) fraud</w:t>
            </w:r>
            <w:r>
              <w:rPr>
                <w:rStyle w:val="Rimandonotaapidipagina"/>
                <w:rFonts w:asciiTheme="minorHAnsi" w:hAnsiTheme="minorHAnsi" w:cstheme="minorHAnsi"/>
                <w:sz w:val="20"/>
                <w:szCs w:val="20"/>
                <w:lang w:val="en-GB"/>
              </w:rPr>
              <w:footnoteReference w:id="14"/>
            </w:r>
          </w:p>
          <w:p w14:paraId="07B113BA" w14:textId="77777777" w:rsidR="00D40798" w:rsidRDefault="00D40798">
            <w:pPr>
              <w:pStyle w:val="western"/>
              <w:spacing w:before="0" w:beforeAutospacing="0" w:after="0" w:line="240" w:lineRule="auto"/>
              <w:jc w:val="both"/>
              <w:rPr>
                <w:rFonts w:asciiTheme="minorHAnsi" w:hAnsiTheme="minorHAnsi" w:cstheme="minorHAnsi"/>
                <w:color w:val="000000"/>
                <w:sz w:val="22"/>
                <w:lang w:val="en-GB"/>
              </w:rPr>
            </w:pPr>
            <w:r>
              <w:rPr>
                <w:rFonts w:asciiTheme="minorHAnsi" w:hAnsiTheme="minorHAnsi" w:cstheme="minorHAnsi"/>
                <w:color w:val="000000"/>
                <w:sz w:val="22"/>
                <w:lang w:val="en-GB"/>
              </w:rPr>
              <w:t xml:space="preserve">d) </w:t>
            </w:r>
            <w:r>
              <w:rPr>
                <w:rFonts w:asciiTheme="minorHAnsi" w:hAnsiTheme="minorHAnsi" w:cstheme="minorHAnsi"/>
                <w:bCs/>
                <w:color w:val="000000"/>
                <w:sz w:val="22"/>
                <w:lang w:val="en-GB" w:bidi="it-IT"/>
              </w:rPr>
              <w:t>terrorist offences or offences linked to terrorist activities</w:t>
            </w:r>
            <w:r>
              <w:rPr>
                <w:rFonts w:asciiTheme="minorHAnsi" w:hAnsiTheme="minorHAnsi" w:cstheme="minorHAnsi"/>
                <w:b/>
                <w:bCs/>
                <w:color w:val="000000"/>
                <w:sz w:val="22"/>
                <w:lang w:val="en-GB" w:bidi="it-IT"/>
              </w:rPr>
              <w:t xml:space="preserve"> </w:t>
            </w:r>
            <w:r>
              <w:rPr>
                <w:rStyle w:val="Rimandonotaapidipagina"/>
                <w:rFonts w:asciiTheme="minorHAnsi" w:hAnsiTheme="minorHAnsi" w:cstheme="minorHAnsi"/>
                <w:sz w:val="20"/>
                <w:szCs w:val="20"/>
                <w:lang w:val="en-GB"/>
              </w:rPr>
              <w:footnoteReference w:id="15"/>
            </w:r>
          </w:p>
          <w:p w14:paraId="2F4E6A76" w14:textId="77777777" w:rsidR="00D40798" w:rsidRDefault="00D40798">
            <w:pPr>
              <w:pStyle w:val="western"/>
              <w:spacing w:before="0" w:beforeAutospacing="0" w:after="0" w:line="240" w:lineRule="auto"/>
              <w:jc w:val="both"/>
              <w:rPr>
                <w:rFonts w:asciiTheme="minorHAnsi" w:hAnsiTheme="minorHAnsi" w:cstheme="minorHAnsi"/>
                <w:bCs/>
                <w:color w:val="000000"/>
                <w:sz w:val="22"/>
                <w:lang w:val="en-GB"/>
              </w:rPr>
            </w:pPr>
            <w:r>
              <w:rPr>
                <w:rFonts w:asciiTheme="minorHAnsi" w:hAnsiTheme="minorHAnsi" w:cstheme="minorHAnsi"/>
                <w:color w:val="000000"/>
                <w:sz w:val="22"/>
                <w:lang w:val="en-GB"/>
              </w:rPr>
              <w:t xml:space="preserve">e) </w:t>
            </w:r>
            <w:r>
              <w:rPr>
                <w:rFonts w:asciiTheme="minorHAnsi" w:hAnsiTheme="minorHAnsi" w:cstheme="minorHAnsi"/>
                <w:bCs/>
                <w:color w:val="000000"/>
                <w:sz w:val="22"/>
                <w:lang w:val="en-GB" w:bidi="it-IT"/>
              </w:rPr>
              <w:t>money laundering or terrorist financing</w:t>
            </w:r>
            <w:r>
              <w:rPr>
                <w:rFonts w:asciiTheme="minorHAnsi" w:hAnsiTheme="minorHAnsi" w:cstheme="minorHAnsi"/>
                <w:bCs/>
                <w:color w:val="000000"/>
                <w:sz w:val="22"/>
                <w:vertAlign w:val="superscript"/>
                <w:lang w:val="en-GB" w:bidi="it-IT"/>
              </w:rPr>
              <w:t xml:space="preserve"> </w:t>
            </w:r>
            <w:r>
              <w:rPr>
                <w:rStyle w:val="Rimandonotaapidipagina"/>
                <w:rFonts w:asciiTheme="minorHAnsi" w:hAnsiTheme="minorHAnsi" w:cstheme="minorHAnsi"/>
                <w:sz w:val="20"/>
                <w:szCs w:val="20"/>
                <w:lang w:val="en-GB"/>
              </w:rPr>
              <w:footnoteReference w:id="16"/>
            </w:r>
            <w:r>
              <w:rPr>
                <w:rFonts w:asciiTheme="minorHAnsi" w:hAnsiTheme="minorHAnsi" w:cstheme="minorHAnsi"/>
                <w:bCs/>
                <w:color w:val="000000"/>
                <w:sz w:val="22"/>
                <w:lang w:val="en-GB"/>
              </w:rPr>
              <w:t xml:space="preserve"> </w:t>
            </w:r>
          </w:p>
          <w:p w14:paraId="6E570AEE" w14:textId="77777777" w:rsidR="00D40798" w:rsidRDefault="00D40798">
            <w:pPr>
              <w:pStyle w:val="western"/>
              <w:spacing w:before="0" w:beforeAutospacing="0" w:after="0" w:line="240" w:lineRule="auto"/>
              <w:jc w:val="both"/>
              <w:rPr>
                <w:rFonts w:asciiTheme="minorHAnsi" w:hAnsiTheme="minorHAnsi" w:cstheme="minorHAnsi"/>
                <w:color w:val="000000"/>
                <w:sz w:val="22"/>
                <w:lang w:val="en-GB"/>
              </w:rPr>
            </w:pPr>
            <w:r>
              <w:rPr>
                <w:rFonts w:asciiTheme="minorHAnsi" w:hAnsiTheme="minorHAnsi" w:cstheme="minorHAnsi"/>
                <w:color w:val="000000"/>
                <w:sz w:val="22"/>
                <w:lang w:val="en-GB"/>
              </w:rPr>
              <w:t xml:space="preserve">f) </w:t>
            </w:r>
            <w:r>
              <w:rPr>
                <w:rFonts w:asciiTheme="minorHAnsi" w:hAnsiTheme="minorHAnsi" w:cstheme="minorHAnsi"/>
                <w:bCs/>
                <w:color w:val="000000"/>
                <w:sz w:val="22"/>
                <w:lang w:val="en-GB" w:bidi="it-IT"/>
              </w:rPr>
              <w:t>child labour and other forms of trafficking in human beings</w:t>
            </w:r>
            <w:r>
              <w:rPr>
                <w:rFonts w:asciiTheme="minorHAnsi" w:hAnsiTheme="minorHAnsi" w:cstheme="minorHAnsi"/>
                <w:bCs/>
                <w:color w:val="000000"/>
                <w:sz w:val="22"/>
                <w:vertAlign w:val="superscript"/>
                <w:lang w:val="en-GB" w:bidi="it-IT"/>
              </w:rPr>
              <w:t xml:space="preserve"> </w:t>
            </w:r>
            <w:r>
              <w:rPr>
                <w:rStyle w:val="Rimandonotaapidipagina"/>
                <w:rFonts w:asciiTheme="minorHAnsi" w:hAnsiTheme="minorHAnsi" w:cstheme="minorHAnsi"/>
                <w:sz w:val="20"/>
                <w:szCs w:val="20"/>
                <w:lang w:val="en-GB"/>
              </w:rPr>
              <w:footnoteReference w:id="17"/>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C4B330A" w14:textId="77777777" w:rsidR="00D40798" w:rsidRDefault="00D40798">
            <w:pPr>
              <w:spacing w:before="0" w:after="0"/>
              <w:rPr>
                <w:rFonts w:asciiTheme="minorHAnsi" w:hAnsiTheme="minorHAnsi" w:cstheme="minorHAnsi"/>
                <w:color w:val="000000"/>
                <w:sz w:val="22"/>
                <w:lang w:val="en-GB"/>
              </w:rPr>
            </w:pPr>
          </w:p>
          <w:p w14:paraId="0BF1D3BD" w14:textId="77777777" w:rsidR="00D40798" w:rsidRDefault="00D40798">
            <w:pPr>
              <w:spacing w:before="0" w:after="0"/>
              <w:rPr>
                <w:rFonts w:asciiTheme="minorHAnsi" w:hAnsiTheme="minorHAnsi" w:cstheme="minorHAnsi"/>
                <w:color w:val="000000"/>
                <w:sz w:val="22"/>
                <w:lang w:val="en-GB"/>
              </w:rPr>
            </w:pPr>
          </w:p>
          <w:p w14:paraId="5754A99D" w14:textId="77777777" w:rsidR="00D40798" w:rsidRDefault="00D40798">
            <w:pPr>
              <w:spacing w:before="0" w:after="0"/>
              <w:rPr>
                <w:rFonts w:asciiTheme="minorHAnsi" w:hAnsiTheme="minorHAnsi" w:cstheme="minorHAnsi"/>
                <w:color w:val="000000"/>
                <w:sz w:val="22"/>
                <w:lang w:val="en-GB"/>
              </w:rPr>
            </w:pPr>
          </w:p>
          <w:p w14:paraId="65FBCF77" w14:textId="77777777" w:rsidR="00D40798" w:rsidRDefault="00D40798">
            <w:pPr>
              <w:spacing w:before="0" w:after="0"/>
              <w:rPr>
                <w:rFonts w:asciiTheme="minorHAnsi" w:hAnsiTheme="minorHAnsi" w:cstheme="minorHAnsi"/>
                <w:color w:val="000000"/>
                <w:sz w:val="22"/>
                <w:lang w:val="en-GB"/>
              </w:rPr>
            </w:pPr>
          </w:p>
          <w:p w14:paraId="0852E37F" w14:textId="77777777" w:rsidR="00D40798" w:rsidRDefault="00D40798">
            <w:pPr>
              <w:spacing w:before="0" w:after="0"/>
              <w:rPr>
                <w:rFonts w:asciiTheme="minorHAnsi" w:hAnsiTheme="minorHAnsi" w:cstheme="minorHAnsi"/>
                <w:color w:val="000000"/>
                <w:sz w:val="22"/>
                <w:lang w:val="en-GB"/>
              </w:rPr>
            </w:pPr>
          </w:p>
          <w:p w14:paraId="6EEE3BC0" w14:textId="77777777" w:rsidR="00D40798" w:rsidRDefault="00D40798">
            <w:pPr>
              <w:spacing w:before="0" w:after="0"/>
              <w:rPr>
                <w:rFonts w:asciiTheme="minorHAnsi" w:hAnsiTheme="minorHAnsi" w:cstheme="minorHAnsi"/>
                <w:color w:val="000000"/>
                <w:sz w:val="22"/>
                <w:lang w:val="en-GB"/>
              </w:rPr>
            </w:pPr>
          </w:p>
          <w:p w14:paraId="447732EE" w14:textId="77777777" w:rsidR="00D40798" w:rsidRDefault="00D40798">
            <w:pPr>
              <w:spacing w:before="0" w:after="0"/>
              <w:rPr>
                <w:rFonts w:asciiTheme="minorHAnsi" w:hAnsiTheme="minorHAnsi" w:cstheme="minorHAnsi"/>
                <w:color w:val="000000"/>
                <w:sz w:val="22"/>
                <w:lang w:val="en-GB"/>
              </w:rPr>
            </w:pPr>
          </w:p>
          <w:p w14:paraId="2BE9A9CE"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a)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p w14:paraId="3E241968"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b)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p w14:paraId="09EF6EE5"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c)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p w14:paraId="417DFEF0"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d)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p w14:paraId="19AA1C6D"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e)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p w14:paraId="2E112FE8"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f)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tc>
      </w:tr>
    </w:tbl>
    <w:p w14:paraId="74B8B555" w14:textId="77777777" w:rsidR="00D40798" w:rsidRDefault="00D40798" w:rsidP="00D40798">
      <w:pPr>
        <w:jc w:val="center"/>
        <w:rPr>
          <w:rFonts w:ascii="Calibri" w:hAnsi="Calibri" w:cs="Calibri"/>
          <w:w w:val="1"/>
          <w:kern w:val="2"/>
          <w:sz w:val="22"/>
          <w:lang w:val="en-GB"/>
        </w:rPr>
      </w:pPr>
      <w:r>
        <w:rPr>
          <w:rFonts w:ascii="Calibri" w:hAnsi="Calibri" w:cs="Calibri"/>
          <w:w w:val="1"/>
          <w:sz w:val="22"/>
          <w:lang w:val="en-GB"/>
        </w:rPr>
        <w:t>B: GROUNDS RELATING TO THE PAYMENT OF TAXES OR SOCIAL SECURITY CONTRIBUTIONS</w:t>
      </w:r>
    </w:p>
    <w:tbl>
      <w:tblPr>
        <w:tblW w:w="0" w:type="auto"/>
        <w:tblInd w:w="-20" w:type="dxa"/>
        <w:tblLayout w:type="fixed"/>
        <w:tblCellMar>
          <w:left w:w="93" w:type="dxa"/>
        </w:tblCellMar>
        <w:tblLook w:val="04A0" w:firstRow="1" w:lastRow="0" w:firstColumn="1" w:lastColumn="0" w:noHBand="0" w:noVBand="1"/>
      </w:tblPr>
      <w:tblGrid>
        <w:gridCol w:w="6492"/>
        <w:gridCol w:w="3686"/>
      </w:tblGrid>
      <w:tr w:rsidR="00D40798" w14:paraId="53413BD3" w14:textId="77777777" w:rsidTr="00D40798">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6D117EFA" w14:textId="77777777" w:rsidR="00D40798" w:rsidRDefault="00D40798">
            <w:pPr>
              <w:rPr>
                <w:rFonts w:ascii="Calibri" w:hAnsi="Calibri" w:cs="Calibri"/>
                <w:sz w:val="22"/>
                <w:lang w:val="en-GB"/>
              </w:rPr>
            </w:pPr>
            <w:r>
              <w:rPr>
                <w:rFonts w:asciiTheme="minorHAnsi" w:hAnsiTheme="minorHAnsi" w:cstheme="minorHAnsi"/>
                <w:b/>
                <w:bCs/>
                <w:color w:val="000000"/>
                <w:sz w:val="22"/>
                <w:lang w:val="en-GB"/>
              </w:rPr>
              <w:t>Article 57(2) of Directive 2014/24/EU sets out the following reasons for exclusion</w:t>
            </w:r>
          </w:p>
        </w:tc>
      </w:tr>
      <w:tr w:rsidR="00D40798" w14:paraId="59E2846D" w14:textId="77777777" w:rsidTr="00D40798">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hideMark/>
          </w:tcPr>
          <w:p w14:paraId="08A0E300" w14:textId="77777777" w:rsidR="00D40798" w:rsidRDefault="00D40798">
            <w:pPr>
              <w:jc w:val="both"/>
              <w:rPr>
                <w:rFonts w:ascii="Calibri" w:hAnsi="Calibri" w:cs="Calibri"/>
                <w:b/>
                <w:bCs/>
                <w:color w:val="000000"/>
                <w:sz w:val="22"/>
                <w:lang w:val="en-GB"/>
              </w:rPr>
            </w:pPr>
            <w:r>
              <w:rPr>
                <w:rFonts w:ascii="Calibri" w:hAnsi="Calibri" w:cs="Calibri"/>
                <w:b/>
                <w:bCs/>
                <w:color w:val="000000"/>
                <w:sz w:val="22"/>
                <w:lang w:val="en-GB"/>
              </w:rPr>
              <w:t>Payment of taxes</w:t>
            </w:r>
          </w:p>
          <w:p w14:paraId="1F312635" w14:textId="77777777" w:rsidR="00D40798" w:rsidRDefault="00D40798">
            <w:pPr>
              <w:jc w:val="both"/>
              <w:rPr>
                <w:rFonts w:ascii="Calibri" w:hAnsi="Calibri" w:cs="Calibri"/>
                <w:color w:val="000000"/>
                <w:sz w:val="22"/>
                <w:lang w:val="en-GB"/>
              </w:rPr>
            </w:pPr>
            <w:r>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B93835D" w14:textId="77777777" w:rsidR="00D40798" w:rsidRDefault="00D40798">
            <w:pPr>
              <w:rPr>
                <w:rFonts w:ascii="Calibri" w:hAnsi="Calibri" w:cs="Calibri"/>
                <w:sz w:val="22"/>
                <w:lang w:val="en-GB"/>
              </w:rPr>
            </w:pPr>
          </w:p>
          <w:p w14:paraId="252364E6" w14:textId="77777777" w:rsidR="00D40798" w:rsidRDefault="00D40798">
            <w:pPr>
              <w:rPr>
                <w:rFonts w:ascii="Calibri" w:hAnsi="Calibri" w:cs="Calibri"/>
                <w:sz w:val="22"/>
                <w:lang w:val="en-GB"/>
              </w:rPr>
            </w:pPr>
            <w:proofErr w:type="gramStart"/>
            <w:r>
              <w:rPr>
                <w:rFonts w:ascii="Calibri" w:hAnsi="Calibri" w:cs="Calibri"/>
                <w:sz w:val="22"/>
                <w:lang w:val="en-GB"/>
              </w:rPr>
              <w:t>[  ]</w:t>
            </w:r>
            <w:proofErr w:type="gramEnd"/>
            <w:r>
              <w:rPr>
                <w:rFonts w:ascii="Calibri" w:hAnsi="Calibri" w:cs="Calibri"/>
                <w:sz w:val="22"/>
                <w:lang w:val="en-GB"/>
              </w:rPr>
              <w:t xml:space="preserve"> Yes [  ] No</w:t>
            </w:r>
          </w:p>
        </w:tc>
      </w:tr>
      <w:tr w:rsidR="00D40798" w14:paraId="258840AD" w14:textId="77777777" w:rsidTr="00D40798">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hideMark/>
          </w:tcPr>
          <w:p w14:paraId="61FF1E44" w14:textId="77777777" w:rsidR="00D40798" w:rsidRDefault="00D40798">
            <w:pPr>
              <w:jc w:val="both"/>
              <w:rPr>
                <w:rFonts w:ascii="Calibri" w:hAnsi="Calibri" w:cs="Calibri"/>
                <w:b/>
                <w:bCs/>
                <w:color w:val="000000"/>
                <w:sz w:val="22"/>
                <w:lang w:val="en-GB"/>
              </w:rPr>
            </w:pPr>
            <w:r>
              <w:rPr>
                <w:rFonts w:ascii="Calibri" w:hAnsi="Calibri" w:cs="Calibri"/>
                <w:b/>
                <w:bCs/>
                <w:color w:val="000000"/>
                <w:sz w:val="22"/>
                <w:lang w:val="en-GB"/>
              </w:rPr>
              <w:t>Payment of social security</w:t>
            </w:r>
          </w:p>
          <w:p w14:paraId="1338FA49" w14:textId="77777777" w:rsidR="00D40798" w:rsidRDefault="00D40798">
            <w:pPr>
              <w:jc w:val="both"/>
              <w:rPr>
                <w:rFonts w:ascii="Calibri" w:hAnsi="Calibri" w:cs="Calibri"/>
                <w:b/>
                <w:bCs/>
                <w:color w:val="000000"/>
                <w:sz w:val="22"/>
                <w:lang w:val="en-GB"/>
              </w:rPr>
            </w:pPr>
            <w:r>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0BE6855C" w14:textId="77777777" w:rsidR="00D40798" w:rsidRDefault="00D40798">
            <w:pPr>
              <w:rPr>
                <w:rFonts w:ascii="Calibri" w:hAnsi="Calibri" w:cs="Calibri"/>
                <w:sz w:val="22"/>
                <w:lang w:val="en-GB"/>
              </w:rPr>
            </w:pPr>
          </w:p>
          <w:p w14:paraId="2596CECC" w14:textId="77777777" w:rsidR="00D40798" w:rsidRDefault="00D40798">
            <w:pPr>
              <w:rPr>
                <w:rFonts w:ascii="Calibri" w:hAnsi="Calibri" w:cs="Calibri"/>
                <w:sz w:val="22"/>
                <w:lang w:val="en-GB"/>
              </w:rPr>
            </w:pPr>
            <w:proofErr w:type="gramStart"/>
            <w:r>
              <w:rPr>
                <w:rFonts w:ascii="Calibri" w:hAnsi="Calibri" w:cs="Calibri"/>
                <w:sz w:val="22"/>
                <w:lang w:val="en-GB"/>
              </w:rPr>
              <w:t>[  ]</w:t>
            </w:r>
            <w:proofErr w:type="gramEnd"/>
            <w:r>
              <w:rPr>
                <w:rFonts w:ascii="Calibri" w:hAnsi="Calibri" w:cs="Calibri"/>
                <w:sz w:val="22"/>
                <w:lang w:val="en-GB"/>
              </w:rPr>
              <w:t xml:space="preserve"> Yes[  ] No</w:t>
            </w:r>
          </w:p>
        </w:tc>
      </w:tr>
    </w:tbl>
    <w:p w14:paraId="7725FB25" w14:textId="77777777" w:rsidR="00D40798" w:rsidRDefault="00D40798" w:rsidP="00D40798">
      <w:pPr>
        <w:pStyle w:val="SectionTitle"/>
        <w:spacing w:after="0"/>
        <w:rPr>
          <w:rFonts w:asciiTheme="minorHAnsi" w:hAnsiTheme="minorHAnsi" w:cstheme="minorHAnsi"/>
          <w:w w:val="1"/>
          <w:kern w:val="2"/>
          <w:sz w:val="22"/>
          <w:lang w:val="en-GB"/>
        </w:rPr>
      </w:pPr>
      <w:r>
        <w:rPr>
          <w:rFonts w:asciiTheme="minorHAnsi" w:hAnsiTheme="minorHAnsi" w:cstheme="minorHAnsi"/>
          <w:b w:val="0"/>
          <w:caps/>
          <w:sz w:val="22"/>
          <w:lang w:val="en-GB"/>
        </w:rPr>
        <w:t xml:space="preserve">C: </w:t>
      </w:r>
      <w:r>
        <w:rPr>
          <w:rFonts w:asciiTheme="minorHAnsi" w:hAnsiTheme="minorHAnsi" w:cstheme="minorHAnsi"/>
          <w:b w:val="0"/>
          <w:bCs/>
          <w:caps/>
          <w:sz w:val="22"/>
          <w:lang w:val="en-GB"/>
        </w:rPr>
        <w:t>Grounds relating to insolvency, conflicts of interests or professional misconduct</w:t>
      </w:r>
      <w:r>
        <w:rPr>
          <w:rStyle w:val="Rimandonotaapidipagina"/>
          <w:rFonts w:asciiTheme="minorHAnsi" w:hAnsiTheme="minorHAnsi" w:cstheme="minorHAnsi"/>
          <w:b w:val="0"/>
          <w:caps/>
          <w:sz w:val="22"/>
          <w:lang w:val="en-GB"/>
        </w:rPr>
        <w:footnoteReference w:id="18"/>
      </w:r>
    </w:p>
    <w:tbl>
      <w:tblPr>
        <w:tblW w:w="0" w:type="auto"/>
        <w:tblInd w:w="-20" w:type="dxa"/>
        <w:tblLayout w:type="fixed"/>
        <w:tblCellMar>
          <w:left w:w="93" w:type="dxa"/>
        </w:tblCellMar>
        <w:tblLook w:val="04A0" w:firstRow="1" w:lastRow="0" w:firstColumn="1" w:lastColumn="0" w:noHBand="0" w:noVBand="1"/>
      </w:tblPr>
      <w:tblGrid>
        <w:gridCol w:w="6350"/>
        <w:gridCol w:w="3828"/>
      </w:tblGrid>
      <w:tr w:rsidR="00D40798" w14:paraId="0C9409E7" w14:textId="77777777" w:rsidTr="00D40798">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hideMark/>
          </w:tcPr>
          <w:p w14:paraId="0720B388" w14:textId="77777777" w:rsidR="00D40798" w:rsidRDefault="00D40798">
            <w:pPr>
              <w:spacing w:before="0" w:after="0"/>
              <w:rPr>
                <w:rFonts w:asciiTheme="minorHAnsi" w:hAnsiTheme="minorHAnsi" w:cstheme="minorHAnsi"/>
                <w:sz w:val="22"/>
                <w:lang w:val="en-GB"/>
              </w:rPr>
            </w:pPr>
            <w:r>
              <w:rPr>
                <w:rFonts w:asciiTheme="minorHAnsi" w:hAnsiTheme="minorHAnsi" w:cstheme="minorHAnsi"/>
                <w:b/>
                <w:bCs/>
                <w:sz w:val="22"/>
                <w:lang w:val="en-GB"/>
              </w:rPr>
              <w:t>Article 57(4) of Directive 2014/24/EU sets out the following reasons for exclusion</w:t>
            </w:r>
          </w:p>
        </w:tc>
      </w:tr>
      <w:tr w:rsidR="00D40798" w14:paraId="4695265A" w14:textId="77777777" w:rsidTr="00D40798">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hideMark/>
          </w:tcPr>
          <w:p w14:paraId="264C9DD0"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Has the economic operator, </w:t>
            </w:r>
            <w:r>
              <w:rPr>
                <w:rFonts w:asciiTheme="minorHAnsi" w:hAnsiTheme="minorHAnsi" w:cstheme="minorHAnsi"/>
                <w:b/>
                <w:color w:val="000000"/>
                <w:sz w:val="22"/>
                <w:lang w:val="en-GB"/>
              </w:rPr>
              <w:t>to its knowledge</w:t>
            </w:r>
            <w:r>
              <w:rPr>
                <w:rFonts w:asciiTheme="minorHAnsi" w:hAnsiTheme="minorHAnsi" w:cstheme="minorHAnsi"/>
                <w:color w:val="000000"/>
                <w:sz w:val="22"/>
                <w:lang w:val="en-GB"/>
              </w:rPr>
              <w:t xml:space="preserve">, breached its </w:t>
            </w:r>
            <w:r>
              <w:rPr>
                <w:rFonts w:asciiTheme="minorHAnsi" w:hAnsiTheme="minorHAnsi" w:cstheme="minorHAnsi"/>
                <w:b/>
                <w:color w:val="000000"/>
                <w:sz w:val="22"/>
                <w:lang w:val="en-GB"/>
              </w:rPr>
              <w:t>obligations</w:t>
            </w:r>
            <w:r>
              <w:rPr>
                <w:rFonts w:asciiTheme="minorHAnsi" w:hAnsiTheme="minorHAnsi" w:cstheme="minorHAnsi"/>
                <w:color w:val="000000"/>
                <w:sz w:val="22"/>
                <w:lang w:val="en-GB"/>
              </w:rPr>
              <w:t xml:space="preserve"> in the field of </w:t>
            </w:r>
            <w:r>
              <w:rPr>
                <w:rFonts w:asciiTheme="minorHAnsi" w:hAnsiTheme="minorHAnsi" w:cstheme="minorHAnsi"/>
                <w:b/>
                <w:color w:val="000000"/>
                <w:sz w:val="22"/>
                <w:lang w:val="en-GB"/>
              </w:rPr>
              <w:t>environmental law, social law, labour law?</w:t>
            </w:r>
            <w:r>
              <w:rPr>
                <w:rStyle w:val="Rimandonotaapidipagina"/>
                <w:rFonts w:asciiTheme="minorHAnsi" w:hAnsiTheme="minorHAnsi" w:cstheme="minorHAnsi"/>
                <w:sz w:val="22"/>
                <w:lang w:val="en-GB"/>
              </w:rPr>
              <w:footnoteReference w:id="19"/>
            </w:r>
          </w:p>
        </w:tc>
        <w:tc>
          <w:tcPr>
            <w:tcW w:w="3828" w:type="dxa"/>
            <w:tcBorders>
              <w:top w:val="single" w:sz="4" w:space="0" w:color="00000A"/>
              <w:left w:val="single" w:sz="4" w:space="0" w:color="00000A"/>
              <w:bottom w:val="single" w:sz="4" w:space="0" w:color="00000A"/>
              <w:right w:val="single" w:sz="4" w:space="0" w:color="00000A"/>
            </w:tcBorders>
            <w:shd w:val="clear" w:color="auto" w:fill="FFFFFF"/>
            <w:hideMark/>
          </w:tcPr>
          <w:p w14:paraId="644F058F" w14:textId="77777777" w:rsidR="00D40798" w:rsidRDefault="00D40798">
            <w:pPr>
              <w:spacing w:before="0" w:after="0"/>
              <w:rPr>
                <w:rFonts w:asciiTheme="minorHAnsi" w:hAnsiTheme="minorHAnsi" w:cstheme="minorHAnsi"/>
                <w:sz w:val="22"/>
                <w:lang w:val="en-GB"/>
              </w:rPr>
            </w:pPr>
            <w:r>
              <w:rPr>
                <w:rFonts w:asciiTheme="minorHAnsi" w:hAnsiTheme="minorHAnsi" w:cstheme="minorHAnsi"/>
                <w:color w:val="000000"/>
                <w:sz w:val="22"/>
                <w:lang w:val="en-GB"/>
              </w:rPr>
              <w:t xml:space="preserve">[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tc>
      </w:tr>
      <w:tr w:rsidR="00D40798" w14:paraId="3B5D1122" w14:textId="77777777" w:rsidTr="00D40798">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62ED17A5" w14:textId="77777777" w:rsidR="00D40798" w:rsidRDefault="00D40798">
            <w:pPr>
              <w:pStyle w:val="NormalLeft"/>
              <w:tabs>
                <w:tab w:val="left" w:pos="162"/>
              </w:tabs>
              <w:spacing w:before="0" w:after="0"/>
              <w:jc w:val="both"/>
              <w:rPr>
                <w:rFonts w:asciiTheme="minorHAnsi" w:hAnsiTheme="minorHAnsi" w:cstheme="minorHAnsi"/>
                <w:color w:val="000000"/>
                <w:sz w:val="22"/>
                <w:lang w:val="en-GB"/>
              </w:rPr>
            </w:pPr>
            <w:r>
              <w:rPr>
                <w:rFonts w:asciiTheme="minorHAnsi" w:hAnsiTheme="minorHAnsi" w:cstheme="minorHAnsi"/>
                <w:color w:val="000000"/>
                <w:sz w:val="22"/>
                <w:lang w:val="en-GB"/>
              </w:rPr>
              <w:lastRenderedPageBreak/>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CB103B0" w14:textId="77777777" w:rsidR="00D40798" w:rsidRDefault="00D40798">
            <w:pPr>
              <w:pStyle w:val="NormalLeft"/>
              <w:tabs>
                <w:tab w:val="left" w:pos="162"/>
              </w:tabs>
              <w:spacing w:before="0" w:after="0"/>
              <w:jc w:val="both"/>
              <w:rPr>
                <w:rFonts w:asciiTheme="minorHAnsi" w:hAnsiTheme="minorHAnsi" w:cstheme="minorHAnsi"/>
                <w:color w:val="000000"/>
                <w:sz w:val="22"/>
                <w:lang w:val="en-GB"/>
              </w:rPr>
            </w:pPr>
          </w:p>
          <w:p w14:paraId="6DE73C3E" w14:textId="77777777" w:rsidR="00D40798" w:rsidRDefault="00D40798">
            <w:pPr>
              <w:pStyle w:val="NormalLeft"/>
              <w:spacing w:before="0" w:after="0"/>
              <w:ind w:left="162"/>
              <w:jc w:val="both"/>
              <w:rPr>
                <w:rFonts w:asciiTheme="minorHAnsi" w:hAnsiTheme="minorHAnsi" w:cstheme="minorHAnsi"/>
                <w:b/>
                <w:color w:val="000000"/>
                <w:sz w:val="22"/>
                <w:lang w:val="en-GB"/>
              </w:rPr>
            </w:pPr>
            <w:r>
              <w:rPr>
                <w:rFonts w:asciiTheme="minorHAnsi" w:hAnsiTheme="minorHAnsi" w:cstheme="minorHAnsi"/>
                <w:color w:val="000000"/>
                <w:sz w:val="22"/>
                <w:lang w:val="en-GB"/>
              </w:rPr>
              <w:t>a) bankruptcy</w:t>
            </w:r>
          </w:p>
          <w:p w14:paraId="5AFF1766" w14:textId="77777777" w:rsidR="00D40798" w:rsidRDefault="00D40798">
            <w:pPr>
              <w:pStyle w:val="NormalLeft"/>
              <w:spacing w:before="0" w:after="0"/>
              <w:ind w:left="162"/>
              <w:jc w:val="both"/>
              <w:rPr>
                <w:rFonts w:asciiTheme="minorHAnsi" w:hAnsiTheme="minorHAnsi" w:cstheme="minorHAnsi"/>
                <w:color w:val="000000"/>
                <w:sz w:val="22"/>
                <w:lang w:val="en-GB"/>
              </w:rPr>
            </w:pPr>
            <w:r>
              <w:rPr>
                <w:rFonts w:asciiTheme="minorHAnsi" w:hAnsiTheme="minorHAnsi" w:cstheme="minorHAnsi"/>
                <w:color w:val="000000"/>
                <w:sz w:val="22"/>
                <w:lang w:val="en-GB"/>
              </w:rPr>
              <w:t>b) insolvency</w:t>
            </w:r>
          </w:p>
          <w:p w14:paraId="07318E15" w14:textId="77777777" w:rsidR="00D40798" w:rsidRDefault="00D40798">
            <w:pPr>
              <w:pStyle w:val="NormalLeft"/>
              <w:spacing w:before="0" w:after="0"/>
              <w:ind w:left="162"/>
              <w:jc w:val="both"/>
              <w:rPr>
                <w:rFonts w:asciiTheme="minorHAnsi" w:hAnsiTheme="minorHAnsi" w:cstheme="minorHAnsi"/>
                <w:color w:val="000000"/>
                <w:sz w:val="22"/>
                <w:lang w:val="en-GB"/>
              </w:rPr>
            </w:pPr>
            <w:r>
              <w:rPr>
                <w:rFonts w:asciiTheme="minorHAnsi" w:hAnsiTheme="minorHAnsi" w:cstheme="minorHAnsi"/>
                <w:color w:val="000000"/>
                <w:sz w:val="22"/>
                <w:lang w:val="en-GB"/>
              </w:rPr>
              <w:t>c) analogous situation like bankruptcy under National l low</w:t>
            </w:r>
          </w:p>
          <w:p w14:paraId="13246FEF" w14:textId="77777777" w:rsidR="00D40798" w:rsidRDefault="00D40798">
            <w:pPr>
              <w:pStyle w:val="NormalLeft"/>
              <w:spacing w:before="0" w:after="0"/>
              <w:ind w:left="162"/>
              <w:jc w:val="both"/>
              <w:rPr>
                <w:rFonts w:asciiTheme="minorHAnsi" w:hAnsiTheme="minorHAnsi" w:cstheme="minorHAnsi"/>
                <w:color w:val="000000"/>
                <w:sz w:val="22"/>
                <w:lang w:val="en-GB"/>
              </w:rPr>
            </w:pPr>
            <w:r>
              <w:rPr>
                <w:rFonts w:asciiTheme="minorHAnsi" w:hAnsiTheme="minorHAnsi" w:cstheme="minorHAnsi"/>
                <w:color w:val="000000"/>
                <w:sz w:val="22"/>
                <w:lang w:val="en-GB"/>
              </w:rPr>
              <w:t>d) arrangement with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7E6CF0E" w14:textId="77777777" w:rsidR="00D40798" w:rsidRDefault="00D40798">
            <w:pPr>
              <w:spacing w:before="0" w:after="0"/>
              <w:rPr>
                <w:rFonts w:asciiTheme="minorHAnsi" w:hAnsiTheme="minorHAnsi" w:cstheme="minorHAnsi"/>
                <w:color w:val="000000"/>
                <w:sz w:val="22"/>
                <w:lang w:val="en-GB"/>
              </w:rPr>
            </w:pPr>
          </w:p>
          <w:p w14:paraId="6CA244DE" w14:textId="77777777" w:rsidR="00D40798" w:rsidRDefault="00D40798">
            <w:pPr>
              <w:spacing w:before="0" w:after="0"/>
              <w:rPr>
                <w:rFonts w:asciiTheme="minorHAnsi" w:hAnsiTheme="minorHAnsi" w:cstheme="minorHAnsi"/>
                <w:color w:val="000000"/>
                <w:sz w:val="22"/>
                <w:lang w:val="en-GB"/>
              </w:rPr>
            </w:pPr>
          </w:p>
          <w:p w14:paraId="2838F15C" w14:textId="77777777" w:rsidR="00D40798" w:rsidRDefault="00D40798">
            <w:pPr>
              <w:spacing w:before="0" w:after="0"/>
              <w:rPr>
                <w:rFonts w:asciiTheme="minorHAnsi" w:hAnsiTheme="minorHAnsi" w:cstheme="minorHAnsi"/>
                <w:color w:val="000000"/>
                <w:sz w:val="22"/>
                <w:lang w:val="en-GB"/>
              </w:rPr>
            </w:pPr>
          </w:p>
          <w:p w14:paraId="2B9021E0" w14:textId="77777777" w:rsidR="00D40798" w:rsidRDefault="00D40798">
            <w:pPr>
              <w:spacing w:before="0" w:after="0"/>
              <w:rPr>
                <w:rFonts w:asciiTheme="minorHAnsi" w:hAnsiTheme="minorHAnsi" w:cstheme="minorHAnsi"/>
                <w:color w:val="000000"/>
                <w:sz w:val="22"/>
                <w:lang w:val="en-GB"/>
              </w:rPr>
            </w:pPr>
          </w:p>
          <w:p w14:paraId="537064D7" w14:textId="77777777" w:rsidR="00D40798" w:rsidRDefault="00D40798">
            <w:pPr>
              <w:spacing w:before="0" w:after="0"/>
              <w:rPr>
                <w:rFonts w:asciiTheme="minorHAnsi" w:hAnsiTheme="minorHAnsi" w:cstheme="minorHAnsi"/>
                <w:color w:val="000000"/>
                <w:sz w:val="22"/>
                <w:lang w:val="en-GB"/>
              </w:rPr>
            </w:pPr>
          </w:p>
          <w:p w14:paraId="19D97D7A" w14:textId="77777777" w:rsidR="00D40798" w:rsidRDefault="00D40798">
            <w:pPr>
              <w:spacing w:before="0" w:after="0"/>
              <w:rPr>
                <w:rFonts w:asciiTheme="minorHAnsi" w:hAnsiTheme="minorHAnsi" w:cstheme="minorHAnsi"/>
                <w:color w:val="000000"/>
                <w:sz w:val="22"/>
                <w:lang w:val="en-GB"/>
              </w:rPr>
            </w:pPr>
          </w:p>
          <w:p w14:paraId="47AF5DFA"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a)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r>
              <w:rPr>
                <w:rFonts w:asciiTheme="minorHAnsi" w:hAnsiTheme="minorHAnsi" w:cstheme="minorHAnsi"/>
                <w:color w:val="000000"/>
                <w:sz w:val="22"/>
                <w:lang w:val="en-GB"/>
              </w:rPr>
              <w:br/>
              <w:t>b) [   ] Yes [   ] No</w:t>
            </w:r>
          </w:p>
          <w:p w14:paraId="2DB5238D"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c)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p w14:paraId="1921A900"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d) [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tc>
      </w:tr>
      <w:tr w:rsidR="00D40798" w14:paraId="5B75522F" w14:textId="77777777" w:rsidTr="00D40798">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C671EAA" w14:textId="77777777" w:rsidR="00D40798" w:rsidRDefault="00D40798">
            <w:pPr>
              <w:spacing w:before="0" w:after="0"/>
              <w:rPr>
                <w:rFonts w:asciiTheme="minorHAnsi" w:hAnsiTheme="minorHAnsi" w:cstheme="minorHAnsi"/>
                <w:b/>
                <w:color w:val="000000"/>
                <w:sz w:val="22"/>
                <w:lang w:val="en-GB"/>
              </w:rPr>
            </w:pPr>
            <w:r>
              <w:rPr>
                <w:rFonts w:asciiTheme="minorHAnsi" w:hAnsiTheme="minorHAnsi" w:cstheme="minorHAnsi"/>
                <w:color w:val="000000"/>
                <w:sz w:val="22"/>
                <w:lang w:val="en-GB"/>
              </w:rPr>
              <w:t xml:space="preserve">Is the economic operator guilty of </w:t>
            </w:r>
            <w:r>
              <w:rPr>
                <w:rFonts w:asciiTheme="minorHAnsi" w:hAnsiTheme="minorHAnsi" w:cstheme="minorHAnsi"/>
                <w:b/>
                <w:color w:val="000000"/>
                <w:sz w:val="22"/>
                <w:lang w:val="en-GB"/>
              </w:rPr>
              <w:t>grave professional misconduct</w:t>
            </w:r>
            <w:r>
              <w:rPr>
                <w:rFonts w:asciiTheme="minorHAnsi" w:hAnsiTheme="minorHAnsi" w:cstheme="minorHAnsi"/>
                <w:color w:val="000000"/>
                <w:sz w:val="22"/>
                <w:lang w:val="en-GB"/>
              </w:rPr>
              <w:t>?</w:t>
            </w:r>
            <w:r>
              <w:rPr>
                <w:rStyle w:val="Rimandonotaapidipagina"/>
                <w:rFonts w:asciiTheme="minorHAnsi" w:hAnsiTheme="minorHAnsi" w:cstheme="minorHAnsi"/>
                <w:sz w:val="22"/>
                <w:lang w:val="en-GB"/>
              </w:rPr>
              <w:footnoteReference w:id="20"/>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104D61"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tc>
      </w:tr>
      <w:tr w:rsidR="00D40798" w14:paraId="708A4D39" w14:textId="77777777" w:rsidTr="00D40798">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hideMark/>
          </w:tcPr>
          <w:p w14:paraId="3EDECE02" w14:textId="77777777" w:rsidR="00D40798" w:rsidRDefault="00D40798">
            <w:pPr>
              <w:pStyle w:val="NormalLeft"/>
              <w:spacing w:before="0" w:after="0"/>
              <w:jc w:val="both"/>
              <w:rPr>
                <w:rFonts w:asciiTheme="minorHAnsi" w:hAnsiTheme="minorHAnsi" w:cstheme="minorHAnsi"/>
                <w:w w:val="1"/>
                <w:sz w:val="22"/>
                <w:lang w:val="en-GB"/>
              </w:rPr>
            </w:pPr>
            <w:r>
              <w:rPr>
                <w:rFonts w:asciiTheme="minorHAnsi" w:hAnsiTheme="minorHAnsi" w:cstheme="minorHAnsi"/>
                <w:b/>
                <w:w w:val="1"/>
                <w:sz w:val="22"/>
                <w:lang w:val="en-GB"/>
              </w:rPr>
              <w:t>Is the economic operator aware of any conflict of interest</w:t>
            </w:r>
            <w:r>
              <w:rPr>
                <w:rFonts w:asciiTheme="minorHAnsi" w:hAnsiTheme="minorHAnsi" w:cstheme="minorHAnsi"/>
                <w:w w:val="1"/>
                <w:sz w:val="22"/>
                <w:lang w:val="en-GB"/>
              </w:rPr>
              <w:t>, due to its participation in the procurement procedure?</w:t>
            </w:r>
            <w:r>
              <w:rPr>
                <w:rStyle w:val="Rimandonotaapidipagina"/>
                <w:rFonts w:asciiTheme="minorHAnsi" w:hAnsiTheme="minorHAnsi" w:cstheme="minorHAnsi"/>
                <w:sz w:val="22"/>
                <w:lang w:val="en-GB"/>
              </w:rPr>
              <w:footnoteReference w:id="21"/>
            </w:r>
          </w:p>
        </w:tc>
        <w:tc>
          <w:tcPr>
            <w:tcW w:w="3828" w:type="dxa"/>
            <w:tcBorders>
              <w:top w:val="single" w:sz="4" w:space="0" w:color="00000A"/>
              <w:left w:val="single" w:sz="4" w:space="0" w:color="00000A"/>
              <w:bottom w:val="single" w:sz="4" w:space="0" w:color="00000A"/>
              <w:right w:val="single" w:sz="4" w:space="0" w:color="00000A"/>
            </w:tcBorders>
            <w:shd w:val="clear" w:color="auto" w:fill="FFFFFF"/>
            <w:hideMark/>
          </w:tcPr>
          <w:p w14:paraId="04920303" w14:textId="77777777" w:rsidR="00D40798" w:rsidRDefault="00D40798">
            <w:pPr>
              <w:spacing w:before="0" w:after="0"/>
              <w:rPr>
                <w:rFonts w:asciiTheme="minorHAnsi" w:hAnsiTheme="minorHAnsi" w:cstheme="minorHAnsi"/>
                <w:sz w:val="22"/>
                <w:lang w:val="en-GB"/>
              </w:rPr>
            </w:pPr>
            <w:r>
              <w:rPr>
                <w:rFonts w:asciiTheme="minorHAnsi" w:hAnsiTheme="minorHAnsi" w:cstheme="minorHAnsi"/>
                <w:sz w:val="22"/>
                <w:lang w:val="en-GB"/>
              </w:rPr>
              <w:t xml:space="preserve">[ </w:t>
            </w:r>
            <w:proofErr w:type="gramStart"/>
            <w:r>
              <w:rPr>
                <w:rFonts w:asciiTheme="minorHAnsi" w:hAnsiTheme="minorHAnsi" w:cstheme="minorHAnsi"/>
                <w:sz w:val="22"/>
                <w:lang w:val="en-GB"/>
              </w:rPr>
              <w:t xml:space="preserve">  ]</w:t>
            </w:r>
            <w:proofErr w:type="gramEnd"/>
            <w:r>
              <w:rPr>
                <w:rFonts w:asciiTheme="minorHAnsi" w:hAnsiTheme="minorHAnsi" w:cstheme="minorHAnsi"/>
                <w:sz w:val="22"/>
                <w:lang w:val="en-GB"/>
              </w:rPr>
              <w:t xml:space="preserve"> Yes [   ] No</w:t>
            </w:r>
          </w:p>
        </w:tc>
      </w:tr>
      <w:tr w:rsidR="00D40798" w14:paraId="44CD11AE" w14:textId="77777777" w:rsidTr="00D40798">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hideMark/>
          </w:tcPr>
          <w:p w14:paraId="04C17A53" w14:textId="77777777" w:rsidR="00D40798" w:rsidRDefault="00D40798">
            <w:pPr>
              <w:pStyle w:val="NormalLeft"/>
              <w:spacing w:before="0" w:after="0"/>
              <w:jc w:val="both"/>
              <w:rPr>
                <w:rFonts w:asciiTheme="minorHAnsi" w:hAnsiTheme="minorHAnsi" w:cstheme="minorHAnsi"/>
                <w:sz w:val="22"/>
                <w:lang w:val="en-GB"/>
              </w:rPr>
            </w:pPr>
            <w:r>
              <w:rPr>
                <w:rFonts w:asciiTheme="minorHAnsi" w:hAnsiTheme="minorHAnsi" w:cstheme="minorHAnsi"/>
                <w:w w:val="1"/>
                <w:sz w:val="22"/>
                <w:lang w:val="en-GB"/>
              </w:rPr>
              <w:t xml:space="preserve">Has </w:t>
            </w:r>
            <w:r>
              <w:rPr>
                <w:rFonts w:asciiTheme="minorHAnsi" w:hAnsiTheme="minorHAnsi" w:cstheme="minorHAnsi"/>
                <w:b/>
                <w:w w:val="1"/>
                <w:sz w:val="22"/>
                <w:lang w:val="en-GB"/>
              </w:rPr>
              <w:t>the economic operator</w:t>
            </w:r>
            <w:r>
              <w:rPr>
                <w:rFonts w:asciiTheme="minorHAnsi" w:hAnsiTheme="minorHAnsi" w:cstheme="minorHAnsi"/>
                <w:w w:val="1"/>
                <w:sz w:val="22"/>
                <w:lang w:val="en-GB"/>
              </w:rPr>
              <w:t xml:space="preserve"> or an undertaking related to it advised the contracting authority or contracting entity or otherwise been </w:t>
            </w:r>
            <w:r>
              <w:rPr>
                <w:rFonts w:asciiTheme="minorHAnsi" w:hAnsiTheme="minorHAnsi" w:cstheme="minorHAnsi"/>
                <w:b/>
                <w:w w:val="1"/>
                <w:sz w:val="22"/>
                <w:lang w:val="en-GB"/>
              </w:rPr>
              <w:t>involved in the preparation of the procurement procedure</w:t>
            </w:r>
            <w:r>
              <w:rPr>
                <w:rFonts w:asciiTheme="minorHAnsi" w:hAnsiTheme="minorHAnsi" w:cstheme="minorHAnsi"/>
                <w:w w:val="1"/>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hideMark/>
          </w:tcPr>
          <w:p w14:paraId="0D7E63F3" w14:textId="77777777" w:rsidR="00D40798" w:rsidRDefault="00D40798">
            <w:pPr>
              <w:spacing w:before="0" w:after="0"/>
              <w:rPr>
                <w:rFonts w:asciiTheme="minorHAnsi" w:hAnsiTheme="minorHAnsi" w:cstheme="minorHAnsi"/>
                <w:color w:val="auto"/>
                <w:sz w:val="22"/>
                <w:lang w:val="en-GB"/>
              </w:rPr>
            </w:pPr>
            <w:r>
              <w:rPr>
                <w:rFonts w:asciiTheme="minorHAnsi" w:hAnsiTheme="minorHAnsi" w:cstheme="minorHAnsi"/>
                <w:sz w:val="22"/>
                <w:lang w:val="en-GB"/>
              </w:rPr>
              <w:t xml:space="preserve">[ </w:t>
            </w:r>
            <w:proofErr w:type="gramStart"/>
            <w:r>
              <w:rPr>
                <w:rFonts w:asciiTheme="minorHAnsi" w:hAnsiTheme="minorHAnsi" w:cstheme="minorHAnsi"/>
                <w:sz w:val="22"/>
                <w:lang w:val="en-GB"/>
              </w:rPr>
              <w:t xml:space="preserve">  ]</w:t>
            </w:r>
            <w:proofErr w:type="gramEnd"/>
            <w:r>
              <w:rPr>
                <w:rFonts w:asciiTheme="minorHAnsi" w:hAnsiTheme="minorHAnsi" w:cstheme="minorHAnsi"/>
                <w:sz w:val="22"/>
                <w:lang w:val="en-GB"/>
              </w:rPr>
              <w:t xml:space="preserve"> Yes [   ] No</w:t>
            </w:r>
            <w:r>
              <w:rPr>
                <w:rFonts w:asciiTheme="minorHAnsi" w:hAnsiTheme="minorHAnsi" w:cstheme="minorHAnsi"/>
                <w:sz w:val="22"/>
                <w:lang w:val="en-GB"/>
              </w:rPr>
              <w:br/>
            </w:r>
          </w:p>
        </w:tc>
      </w:tr>
      <w:tr w:rsidR="00D40798" w14:paraId="3A6B4F6C" w14:textId="77777777" w:rsidTr="00D40798">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hideMark/>
          </w:tcPr>
          <w:p w14:paraId="0A2C2717" w14:textId="77777777" w:rsidR="00D40798" w:rsidRDefault="00D40798">
            <w:pPr>
              <w:suppressAutoHyphens w:val="0"/>
              <w:spacing w:before="0" w:after="0"/>
              <w:rPr>
                <w:rFonts w:asciiTheme="minorHAnsi" w:hAnsiTheme="minorHAnsi" w:cstheme="minorHAnsi"/>
                <w:w w:val="1"/>
                <w:sz w:val="22"/>
                <w:lang w:val="en-GB"/>
              </w:rPr>
            </w:pPr>
            <w:r>
              <w:rPr>
                <w:rFonts w:asciiTheme="minorHAnsi" w:hAnsiTheme="minorHAnsi" w:cstheme="minorHAnsi"/>
                <w:w w:val="1"/>
                <w:sz w:val="22"/>
                <w:lang w:val="en-GB"/>
              </w:rPr>
              <w:t xml:space="preserve">Can the economic operator confirm </w:t>
            </w:r>
            <w:proofErr w:type="gramStart"/>
            <w:r>
              <w:rPr>
                <w:rFonts w:asciiTheme="minorHAnsi" w:hAnsiTheme="minorHAnsi" w:cstheme="minorHAnsi"/>
                <w:w w:val="1"/>
                <w:sz w:val="22"/>
                <w:lang w:val="en-GB"/>
              </w:rPr>
              <w:t>that:</w:t>
            </w:r>
            <w:proofErr w:type="gramEnd"/>
          </w:p>
          <w:p w14:paraId="5AE45FE4" w14:textId="77777777" w:rsidR="00D40798" w:rsidRDefault="00D40798">
            <w:pPr>
              <w:suppressAutoHyphens w:val="0"/>
              <w:spacing w:before="0" w:after="0"/>
              <w:rPr>
                <w:rFonts w:asciiTheme="minorHAnsi" w:hAnsiTheme="minorHAnsi" w:cstheme="minorHAnsi"/>
                <w:w w:val="1"/>
                <w:sz w:val="22"/>
                <w:lang w:val="en-GB"/>
              </w:rPr>
            </w:pPr>
            <w:r>
              <w:rPr>
                <w:rFonts w:asciiTheme="minorHAnsi" w:hAnsiTheme="minorHAnsi" w:cstheme="minorHAnsi"/>
                <w:w w:val="1"/>
                <w:sz w:val="22"/>
                <w:lang w:val="en-GB"/>
              </w:rPr>
              <w:t xml:space="preserve">a) </w:t>
            </w:r>
            <w:r>
              <w:rPr>
                <w:rFonts w:asciiTheme="minorHAnsi" w:hAnsiTheme="minorHAnsi" w:cstheme="minorHAnsi"/>
                <w:b/>
                <w:w w:val="1"/>
                <w:sz w:val="22"/>
                <w:lang w:val="en-GB"/>
              </w:rPr>
              <w:t>it has not been guilty of serious misrepresentation</w:t>
            </w:r>
            <w:r>
              <w:rPr>
                <w:rFonts w:asciiTheme="minorHAnsi" w:hAnsiTheme="minorHAnsi" w:cstheme="minorHAnsi"/>
                <w:w w:val="1"/>
                <w:sz w:val="22"/>
                <w:lang w:val="en-GB"/>
              </w:rPr>
              <w:t xml:space="preserve"> in supplying the information required for the verification of the absence of grounds for exclusion or the fulfilment of the selection criteria</w:t>
            </w:r>
          </w:p>
          <w:p w14:paraId="063F930F" w14:textId="77777777" w:rsidR="00D40798" w:rsidRDefault="00D40798">
            <w:pPr>
              <w:suppressAutoHyphens w:val="0"/>
              <w:spacing w:before="0" w:after="0"/>
              <w:rPr>
                <w:rFonts w:asciiTheme="minorHAnsi" w:hAnsiTheme="minorHAnsi" w:cstheme="minorHAnsi"/>
                <w:w w:val="1"/>
                <w:sz w:val="22"/>
                <w:lang w:val="en-GB"/>
              </w:rPr>
            </w:pPr>
            <w:r>
              <w:rPr>
                <w:rFonts w:asciiTheme="minorHAnsi" w:hAnsiTheme="minorHAnsi" w:cstheme="minorHAnsi"/>
                <w:w w:val="1"/>
                <w:sz w:val="22"/>
                <w:lang w:val="en-GB"/>
              </w:rPr>
              <w:t xml:space="preserve">b) it </w:t>
            </w:r>
            <w:r>
              <w:rPr>
                <w:rFonts w:asciiTheme="minorHAnsi" w:hAnsiTheme="minorHAnsi" w:cstheme="minorHAnsi"/>
                <w:b/>
                <w:w w:val="1"/>
                <w:sz w:val="22"/>
                <w:lang w:val="en-GB"/>
              </w:rPr>
              <w:t>has not withheld</w:t>
            </w:r>
            <w:r>
              <w:rPr>
                <w:rFonts w:asciiTheme="minorHAnsi" w:hAnsiTheme="minorHAnsi" w:cstheme="minorHAnsi"/>
                <w:w w:val="1"/>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4FF96922" w14:textId="77777777" w:rsidR="00D40798" w:rsidRDefault="00D40798">
            <w:pPr>
              <w:spacing w:before="0" w:after="0"/>
              <w:rPr>
                <w:rFonts w:asciiTheme="minorHAnsi" w:hAnsiTheme="minorHAnsi" w:cstheme="minorHAnsi"/>
                <w:color w:val="000000"/>
                <w:sz w:val="22"/>
                <w:lang w:val="en-GB"/>
              </w:rPr>
            </w:pPr>
          </w:p>
          <w:p w14:paraId="2E433085"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p w14:paraId="62A918C2" w14:textId="77777777" w:rsidR="00D40798" w:rsidRDefault="00D40798">
            <w:pPr>
              <w:spacing w:before="0" w:after="0"/>
              <w:rPr>
                <w:rFonts w:asciiTheme="minorHAnsi" w:hAnsiTheme="minorHAnsi" w:cstheme="minorHAnsi"/>
                <w:color w:val="000000"/>
                <w:sz w:val="22"/>
                <w:lang w:val="en-GB"/>
              </w:rPr>
            </w:pPr>
          </w:p>
          <w:p w14:paraId="0C27BE65" w14:textId="77777777" w:rsidR="00D40798" w:rsidRDefault="00D40798">
            <w:pPr>
              <w:spacing w:before="0" w:after="0"/>
              <w:rPr>
                <w:rFonts w:asciiTheme="minorHAnsi" w:hAnsiTheme="minorHAnsi" w:cstheme="minorHAnsi"/>
                <w:color w:val="000000"/>
                <w:sz w:val="22"/>
                <w:lang w:val="en-GB"/>
              </w:rPr>
            </w:pPr>
          </w:p>
          <w:p w14:paraId="6BBFDC17" w14:textId="77777777" w:rsidR="00D40798" w:rsidRDefault="00D40798">
            <w:pPr>
              <w:spacing w:before="0" w:after="0"/>
              <w:rPr>
                <w:rFonts w:asciiTheme="minorHAnsi" w:hAnsiTheme="minorHAnsi" w:cstheme="minorHAnsi"/>
                <w:color w:val="000000"/>
                <w:sz w:val="22"/>
                <w:lang w:val="en-GB"/>
              </w:rPr>
            </w:pPr>
            <w:r>
              <w:rPr>
                <w:rFonts w:asciiTheme="minorHAnsi" w:hAnsiTheme="minorHAnsi" w:cstheme="minorHAnsi"/>
                <w:color w:val="000000"/>
                <w:sz w:val="22"/>
                <w:lang w:val="en-GB"/>
              </w:rPr>
              <w:t xml:space="preserve">[ </w:t>
            </w:r>
            <w:proofErr w:type="gramStart"/>
            <w:r>
              <w:rPr>
                <w:rFonts w:asciiTheme="minorHAnsi" w:hAnsiTheme="minorHAnsi" w:cstheme="minorHAnsi"/>
                <w:color w:val="000000"/>
                <w:sz w:val="22"/>
                <w:lang w:val="en-GB"/>
              </w:rPr>
              <w:t xml:space="preserve">  ]</w:t>
            </w:r>
            <w:proofErr w:type="gramEnd"/>
            <w:r>
              <w:rPr>
                <w:rFonts w:asciiTheme="minorHAnsi" w:hAnsiTheme="minorHAnsi" w:cstheme="minorHAnsi"/>
                <w:color w:val="000000"/>
                <w:sz w:val="22"/>
                <w:lang w:val="en-GB"/>
              </w:rPr>
              <w:t xml:space="preserve"> Yes [   ] No</w:t>
            </w:r>
          </w:p>
        </w:tc>
      </w:tr>
    </w:tbl>
    <w:p w14:paraId="41D2BFD2" w14:textId="77777777" w:rsidR="00D40798" w:rsidRDefault="00D40798" w:rsidP="00D40798">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4D15B01B" w14:textId="77777777" w:rsidR="00D40798" w:rsidRDefault="00D40798" w:rsidP="00D40798">
      <w:pPr>
        <w:suppressAutoHyphens w:val="0"/>
        <w:spacing w:before="0" w:after="0"/>
        <w:rPr>
          <w:rFonts w:ascii="DejaVuSerifCondensed" w:eastAsia="Times New Roman" w:hAnsi="DejaVuSerifCondensed" w:cs="DejaVuSerifCondensed"/>
          <w:color w:val="auto"/>
          <w:kern w:val="0"/>
          <w:sz w:val="22"/>
          <w:lang w:val="en-GB" w:bidi="ar-SA"/>
        </w:rPr>
      </w:pPr>
      <w:r>
        <w:rPr>
          <w:rFonts w:ascii="DejaVuSerifCondensed" w:eastAsia="Times New Roman" w:hAnsi="DejaVuSerifCondensed" w:cs="DejaVuSerifCondensed"/>
          <w:color w:val="auto"/>
          <w:kern w:val="0"/>
          <w:sz w:val="22"/>
          <w:lang w:val="en-GB" w:bidi="ar-SA"/>
        </w:rPr>
        <w:br w:type="page"/>
      </w:r>
    </w:p>
    <w:p w14:paraId="5411ED53" w14:textId="77777777" w:rsidR="00D40798" w:rsidRDefault="00D40798" w:rsidP="00D40798">
      <w:pPr>
        <w:jc w:val="center"/>
        <w:rPr>
          <w:rFonts w:asciiTheme="minorHAnsi" w:hAnsiTheme="minorHAnsi" w:cstheme="minorHAnsi"/>
          <w:kern w:val="2"/>
          <w:sz w:val="22"/>
          <w:lang w:val="en-GB"/>
        </w:rPr>
      </w:pPr>
      <w:r>
        <w:rPr>
          <w:rFonts w:asciiTheme="minorHAnsi" w:hAnsiTheme="minorHAnsi" w:cstheme="minorHAnsi"/>
          <w:sz w:val="22"/>
          <w:lang w:val="en-GB"/>
        </w:rPr>
        <w:lastRenderedPageBreak/>
        <w:t xml:space="preserve"> </w:t>
      </w:r>
      <w:r>
        <w:rPr>
          <w:rFonts w:asciiTheme="minorHAnsi" w:hAnsiTheme="minorHAnsi" w:cstheme="minorHAnsi"/>
          <w:b/>
          <w:smallCaps/>
          <w:sz w:val="22"/>
          <w:lang w:val="en-GB"/>
        </w:rPr>
        <w:t>Selection criteria</w:t>
      </w:r>
    </w:p>
    <w:p w14:paraId="4ECA6A1C" w14:textId="77777777" w:rsidR="00D40798" w:rsidRDefault="00D40798" w:rsidP="00D40798">
      <w:pPr>
        <w:spacing w:before="0" w:after="0"/>
        <w:rPr>
          <w:rFonts w:asciiTheme="minorHAnsi" w:hAnsiTheme="minorHAnsi" w:cstheme="minorHAnsi"/>
          <w:sz w:val="22"/>
          <w:lang w:val="en-GB"/>
        </w:rPr>
      </w:pPr>
    </w:p>
    <w:p w14:paraId="46558FA9" w14:textId="77777777" w:rsidR="00D40798" w:rsidRDefault="00D40798" w:rsidP="00D40798">
      <w:pPr>
        <w:pStyle w:val="SectionTitle"/>
        <w:spacing w:before="0" w:after="0"/>
        <w:jc w:val="both"/>
        <w:rPr>
          <w:rFonts w:asciiTheme="minorHAnsi" w:hAnsiTheme="minorHAnsi" w:cstheme="minorHAnsi"/>
          <w:b w:val="0"/>
          <w:bCs/>
          <w:caps/>
          <w:color w:val="000000"/>
          <w:sz w:val="22"/>
          <w:lang w:val="en-GB"/>
        </w:rPr>
      </w:pPr>
      <w:r>
        <w:rPr>
          <w:rFonts w:asciiTheme="minorHAnsi" w:hAnsiTheme="minorHAnsi" w:cstheme="minorHAnsi"/>
          <w:b w:val="0"/>
          <w:bCs/>
          <w:caps/>
          <w:color w:val="000000"/>
          <w:sz w:val="22"/>
          <w:lang w:val="en-GB"/>
        </w:rPr>
        <w:t>Global indication for all selection criteria</w:t>
      </w:r>
    </w:p>
    <w:p w14:paraId="5B7517EA" w14:textId="77777777" w:rsidR="00D40798" w:rsidRDefault="00D40798" w:rsidP="00D40798">
      <w:pPr>
        <w:pStyle w:val="SectionTitle"/>
        <w:spacing w:before="0" w:after="0"/>
        <w:jc w:val="both"/>
        <w:rPr>
          <w:rFonts w:asciiTheme="minorHAnsi" w:hAnsiTheme="minorHAnsi" w:cstheme="minorHAnsi"/>
          <w:sz w:val="22"/>
          <w:lang w:val="en-GB"/>
        </w:rPr>
      </w:pPr>
    </w:p>
    <w:tbl>
      <w:tblPr>
        <w:tblW w:w="10185" w:type="dxa"/>
        <w:tblInd w:w="-20" w:type="dxa"/>
        <w:tblLayout w:type="fixed"/>
        <w:tblCellMar>
          <w:left w:w="93" w:type="dxa"/>
        </w:tblCellMar>
        <w:tblLook w:val="04A0" w:firstRow="1" w:lastRow="0" w:firstColumn="1" w:lastColumn="0" w:noHBand="0" w:noVBand="1"/>
      </w:tblPr>
      <w:tblGrid>
        <w:gridCol w:w="6922"/>
        <w:gridCol w:w="3263"/>
      </w:tblGrid>
      <w:tr w:rsidR="00D40798" w14:paraId="1402F645" w14:textId="77777777" w:rsidTr="00D40798">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hideMark/>
          </w:tcPr>
          <w:p w14:paraId="36235DD3" w14:textId="77777777" w:rsidR="00D40798" w:rsidRDefault="00D40798">
            <w:pPr>
              <w:rPr>
                <w:rFonts w:asciiTheme="minorHAnsi" w:hAnsiTheme="minorHAnsi" w:cstheme="minorHAnsi"/>
                <w:b/>
                <w:sz w:val="22"/>
                <w:lang w:val="en-GB"/>
              </w:rPr>
            </w:pPr>
            <w:r>
              <w:rPr>
                <w:rFonts w:asciiTheme="minorHAnsi" w:hAnsiTheme="minorHAnsi" w:cstheme="minorHAnsi"/>
                <w:b/>
                <w:bCs/>
                <w:sz w:val="22"/>
                <w:lang w:val="en-GB"/>
              </w:rPr>
              <w:t xml:space="preserve">Concerning the selection </w:t>
            </w:r>
            <w:proofErr w:type="gramStart"/>
            <w:r>
              <w:rPr>
                <w:rFonts w:asciiTheme="minorHAnsi" w:hAnsiTheme="minorHAnsi" w:cstheme="minorHAnsi"/>
                <w:b/>
                <w:bCs/>
                <w:sz w:val="22"/>
                <w:lang w:val="en-GB"/>
              </w:rPr>
              <w:t>criteria</w:t>
            </w:r>
            <w:proofErr w:type="gramEnd"/>
            <w:r>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05D33E20" w14:textId="77777777" w:rsidR="00D40798" w:rsidRDefault="00D40798">
            <w:pPr>
              <w:spacing w:before="0"/>
              <w:rPr>
                <w:rFonts w:asciiTheme="minorHAnsi" w:hAnsiTheme="minorHAnsi" w:cstheme="minorHAnsi"/>
                <w:sz w:val="22"/>
                <w:lang w:val="en-GB"/>
              </w:rPr>
            </w:pPr>
          </w:p>
        </w:tc>
      </w:tr>
      <w:tr w:rsidR="00D40798" w14:paraId="75A09CF5" w14:textId="77777777" w:rsidTr="00D40798">
        <w:tc>
          <w:tcPr>
            <w:tcW w:w="6917" w:type="dxa"/>
            <w:tcBorders>
              <w:top w:val="single" w:sz="4" w:space="0" w:color="00000A"/>
              <w:left w:val="single" w:sz="4" w:space="0" w:color="00000A"/>
              <w:bottom w:val="single" w:sz="4" w:space="0" w:color="00000A"/>
              <w:right w:val="single" w:sz="4" w:space="0" w:color="00000A"/>
            </w:tcBorders>
            <w:shd w:val="clear" w:color="auto" w:fill="FFFFFF"/>
            <w:hideMark/>
          </w:tcPr>
          <w:p w14:paraId="50AE61B9" w14:textId="77777777" w:rsidR="00D40798" w:rsidRDefault="00D40798">
            <w:pPr>
              <w:rPr>
                <w:rFonts w:asciiTheme="minorHAnsi" w:hAnsiTheme="minorHAnsi" w:cstheme="minorHAnsi"/>
                <w:sz w:val="22"/>
                <w:lang w:val="en-GB"/>
              </w:rPr>
            </w:pPr>
            <w:r>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hideMark/>
          </w:tcPr>
          <w:p w14:paraId="4CE7D9F0" w14:textId="77777777" w:rsidR="00D40798" w:rsidRDefault="00D40798">
            <w:pPr>
              <w:rPr>
                <w:rFonts w:asciiTheme="minorHAnsi" w:hAnsiTheme="minorHAnsi" w:cstheme="minorHAnsi"/>
                <w:sz w:val="22"/>
                <w:lang w:val="en-GB"/>
              </w:rPr>
            </w:pPr>
            <w:r>
              <w:rPr>
                <w:rFonts w:asciiTheme="minorHAnsi" w:hAnsiTheme="minorHAnsi" w:cstheme="minorHAnsi"/>
                <w:w w:val="1"/>
                <w:sz w:val="22"/>
                <w:lang w:val="en-GB"/>
              </w:rPr>
              <w:t xml:space="preserve">[ </w:t>
            </w:r>
            <w:proofErr w:type="gramStart"/>
            <w:r>
              <w:rPr>
                <w:rFonts w:asciiTheme="minorHAnsi" w:hAnsiTheme="minorHAnsi" w:cstheme="minorHAnsi"/>
                <w:w w:val="1"/>
                <w:sz w:val="22"/>
                <w:lang w:val="en-GB"/>
              </w:rPr>
              <w:t xml:space="preserve">  ]</w:t>
            </w:r>
            <w:proofErr w:type="gramEnd"/>
            <w:r>
              <w:rPr>
                <w:rFonts w:asciiTheme="minorHAnsi" w:hAnsiTheme="minorHAnsi" w:cstheme="minorHAnsi"/>
                <w:w w:val="1"/>
                <w:sz w:val="22"/>
                <w:lang w:val="en-GB"/>
              </w:rPr>
              <w:t xml:space="preserve"> Yes [   ] No</w:t>
            </w:r>
          </w:p>
        </w:tc>
      </w:tr>
    </w:tbl>
    <w:p w14:paraId="2DB25BDD" w14:textId="77777777" w:rsidR="00D40798" w:rsidRDefault="00D40798" w:rsidP="00D40798">
      <w:pPr>
        <w:pStyle w:val="SectionTitle"/>
        <w:spacing w:after="120"/>
        <w:rPr>
          <w:rFonts w:asciiTheme="minorHAnsi" w:hAnsiTheme="minorHAnsi" w:cstheme="minorHAnsi"/>
          <w:b w:val="0"/>
          <w:color w:val="000000"/>
          <w:kern w:val="2"/>
          <w:sz w:val="22"/>
          <w:lang w:val="en-GB"/>
        </w:rPr>
      </w:pPr>
      <w:r>
        <w:rPr>
          <w:rFonts w:asciiTheme="minorHAnsi" w:hAnsiTheme="minorHAnsi" w:cstheme="minorHAnsi"/>
          <w:b w:val="0"/>
          <w:caps/>
          <w:sz w:val="22"/>
          <w:lang w:val="en-GB"/>
        </w:rPr>
        <w:t>A</w:t>
      </w:r>
      <w:r>
        <w:rPr>
          <w:rFonts w:asciiTheme="minorHAnsi" w:hAnsiTheme="minorHAnsi" w:cstheme="minorHAnsi"/>
          <w:b w:val="0"/>
          <w:caps/>
          <w:color w:val="000000"/>
          <w:sz w:val="22"/>
          <w:lang w:val="en-GB"/>
        </w:rPr>
        <w:t>: SUITABILITY</w:t>
      </w:r>
    </w:p>
    <w:tbl>
      <w:tblPr>
        <w:tblW w:w="0" w:type="auto"/>
        <w:tblInd w:w="-20" w:type="dxa"/>
        <w:tblLayout w:type="fixed"/>
        <w:tblCellMar>
          <w:left w:w="93" w:type="dxa"/>
        </w:tblCellMar>
        <w:tblLook w:val="04A0" w:firstRow="1" w:lastRow="0" w:firstColumn="1" w:lastColumn="0" w:noHBand="0" w:noVBand="1"/>
      </w:tblPr>
      <w:tblGrid>
        <w:gridCol w:w="5075"/>
        <w:gridCol w:w="5103"/>
      </w:tblGrid>
      <w:tr w:rsidR="00D40798" w14:paraId="03E949A9" w14:textId="77777777" w:rsidTr="00D40798">
        <w:tc>
          <w:tcPr>
            <w:tcW w:w="5075" w:type="dxa"/>
            <w:tcBorders>
              <w:top w:val="single" w:sz="4" w:space="0" w:color="00000A"/>
              <w:left w:val="single" w:sz="4" w:space="0" w:color="00000A"/>
              <w:bottom w:val="single" w:sz="4" w:space="0" w:color="00000A"/>
              <w:right w:val="single" w:sz="4" w:space="0" w:color="00000A"/>
            </w:tcBorders>
            <w:shd w:val="clear" w:color="auto" w:fill="FFFFFF"/>
            <w:hideMark/>
          </w:tcPr>
          <w:p w14:paraId="2E7B06AD" w14:textId="77777777" w:rsidR="00D40798" w:rsidRDefault="00D40798">
            <w:pPr>
              <w:pStyle w:val="Paragrafoelenco1"/>
              <w:ind w:left="20"/>
              <w:rPr>
                <w:rFonts w:asciiTheme="minorHAnsi" w:hAnsiTheme="minorHAnsi" w:cstheme="minorHAnsi"/>
                <w:sz w:val="22"/>
                <w:lang w:val="en-GB"/>
              </w:rPr>
            </w:pPr>
            <w:r>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14:paraId="40BBE913" w14:textId="77777777" w:rsidR="00D40798" w:rsidRDefault="00D40798">
            <w:pPr>
              <w:rPr>
                <w:rFonts w:asciiTheme="minorHAnsi" w:hAnsiTheme="minorHAnsi" w:cstheme="minorHAnsi"/>
                <w:sz w:val="22"/>
                <w:lang w:val="en-GB"/>
              </w:rPr>
            </w:pPr>
            <w:r>
              <w:rPr>
                <w:rFonts w:asciiTheme="minorHAnsi" w:hAnsiTheme="minorHAnsi" w:cstheme="minorHAnsi"/>
                <w:w w:val="1"/>
                <w:sz w:val="22"/>
                <w:lang w:val="en-GB"/>
              </w:rPr>
              <w:t>[…………………….…….………………………..]</w:t>
            </w:r>
            <w:r>
              <w:rPr>
                <w:rFonts w:asciiTheme="minorHAnsi" w:hAnsiTheme="minorHAnsi" w:cstheme="minorHAnsi"/>
                <w:w w:val="1"/>
                <w:sz w:val="22"/>
                <w:lang w:val="en-GB"/>
              </w:rPr>
              <w:br/>
            </w:r>
          </w:p>
        </w:tc>
      </w:tr>
    </w:tbl>
    <w:p w14:paraId="27BB7E03" w14:textId="77777777" w:rsidR="00D40798" w:rsidRDefault="00D40798" w:rsidP="00D40798">
      <w:pPr>
        <w:pStyle w:val="SectionTitle"/>
        <w:spacing w:after="120"/>
        <w:rPr>
          <w:rFonts w:asciiTheme="minorHAnsi" w:hAnsiTheme="minorHAnsi" w:cstheme="minorHAnsi"/>
          <w:w w:val="1"/>
          <w:kern w:val="2"/>
          <w:sz w:val="22"/>
          <w:lang w:val="en-GB"/>
        </w:rPr>
      </w:pPr>
      <w:r>
        <w:rPr>
          <w:rFonts w:asciiTheme="minorHAnsi" w:hAnsiTheme="minorHAnsi" w:cstheme="minorHAnsi"/>
          <w:b w:val="0"/>
          <w:caps/>
          <w:sz w:val="22"/>
          <w:lang w:val="en-GB"/>
        </w:rPr>
        <w:t>B: economic and financial standing</w:t>
      </w:r>
    </w:p>
    <w:tbl>
      <w:tblPr>
        <w:tblW w:w="0" w:type="auto"/>
        <w:tblInd w:w="-20" w:type="dxa"/>
        <w:tblLayout w:type="fixed"/>
        <w:tblCellMar>
          <w:left w:w="93" w:type="dxa"/>
        </w:tblCellMar>
        <w:tblLook w:val="04A0" w:firstRow="1" w:lastRow="0" w:firstColumn="1" w:lastColumn="0" w:noHBand="0" w:noVBand="1"/>
      </w:tblPr>
      <w:tblGrid>
        <w:gridCol w:w="4508"/>
        <w:gridCol w:w="5670"/>
      </w:tblGrid>
      <w:tr w:rsidR="00D40798" w14:paraId="413554B5" w14:textId="77777777" w:rsidTr="00D40798">
        <w:tc>
          <w:tcPr>
            <w:tcW w:w="4508" w:type="dxa"/>
            <w:tcBorders>
              <w:top w:val="single" w:sz="4" w:space="0" w:color="00000A"/>
              <w:left w:val="single" w:sz="4" w:space="0" w:color="00000A"/>
              <w:bottom w:val="single" w:sz="4" w:space="0" w:color="00000A"/>
              <w:right w:val="single" w:sz="4" w:space="0" w:color="00000A"/>
            </w:tcBorders>
            <w:shd w:val="clear" w:color="auto" w:fill="FFFFFF"/>
            <w:hideMark/>
          </w:tcPr>
          <w:p w14:paraId="5EDDF39B" w14:textId="77777777" w:rsidR="00D40798" w:rsidRDefault="00D40798">
            <w:pPr>
              <w:ind w:left="20" w:hanging="20"/>
              <w:jc w:val="both"/>
              <w:rPr>
                <w:rFonts w:asciiTheme="minorHAnsi" w:hAnsiTheme="minorHAnsi" w:cstheme="minorHAnsi"/>
                <w:b/>
                <w:sz w:val="22"/>
                <w:lang w:val="en-GB"/>
              </w:rPr>
            </w:pPr>
            <w:r>
              <w:rPr>
                <w:rFonts w:asciiTheme="minorHAnsi" w:hAnsiTheme="minorHAnsi" w:cstheme="minorHAnsi"/>
                <w:b/>
                <w:sz w:val="22"/>
                <w:lang w:val="en-GB"/>
              </w:rPr>
              <w:t xml:space="preserve">General yearly turnover: </w:t>
            </w:r>
          </w:p>
          <w:p w14:paraId="03D77C32" w14:textId="77777777" w:rsidR="00D40798" w:rsidRDefault="00D40798">
            <w:pPr>
              <w:ind w:left="20" w:hanging="20"/>
              <w:jc w:val="both"/>
              <w:rPr>
                <w:rFonts w:asciiTheme="minorHAnsi" w:hAnsiTheme="minorHAnsi" w:cstheme="minorHAnsi"/>
                <w:sz w:val="22"/>
                <w:lang w:val="en-GB"/>
              </w:rPr>
            </w:pPr>
            <w:r>
              <w:rPr>
                <w:rFonts w:asciiTheme="minorHAnsi" w:hAnsiTheme="minorHAnsi" w:cstheme="minorHAnsi"/>
                <w:sz w:val="22"/>
                <w:lang w:val="en-GB"/>
              </w:rPr>
              <w:t>Its general yearly turnover for the number of financial years required in the relevant notice, the procurement documents is as follows:</w:t>
            </w:r>
          </w:p>
          <w:p w14:paraId="7CC43971" w14:textId="77777777" w:rsidR="00D40798" w:rsidRDefault="00D40798">
            <w:pPr>
              <w:ind w:left="20" w:hanging="20"/>
              <w:jc w:val="both"/>
              <w:rPr>
                <w:rFonts w:asciiTheme="minorHAnsi" w:hAnsiTheme="minorHAnsi" w:cstheme="minorHAnsi"/>
                <w:sz w:val="22"/>
                <w:highlight w:val="yellow"/>
                <w:lang w:val="en-GB"/>
              </w:rPr>
            </w:pPr>
            <w:r>
              <w:rPr>
                <w:rFonts w:asciiTheme="minorHAnsi" w:hAnsiTheme="minorHAnsi" w:cstheme="minorHAnsi"/>
                <w:sz w:val="22"/>
                <w:lang w:val="en-GB"/>
              </w:rPr>
              <w:t>Please indicate the total general 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EDC957F" w14:textId="77777777" w:rsidR="00D40798" w:rsidRDefault="00D40798">
            <w:pPr>
              <w:rPr>
                <w:rFonts w:asciiTheme="minorHAnsi" w:hAnsiTheme="minorHAnsi" w:cstheme="minorHAnsi"/>
                <w:sz w:val="22"/>
                <w:lang w:val="en-GB"/>
              </w:rPr>
            </w:pPr>
          </w:p>
          <w:p w14:paraId="3F5FDCEA" w14:textId="77777777" w:rsidR="00D40798" w:rsidRDefault="00D40798">
            <w:pPr>
              <w:rPr>
                <w:rFonts w:asciiTheme="minorHAnsi" w:hAnsiTheme="minorHAnsi" w:cstheme="minorHAnsi"/>
                <w:sz w:val="22"/>
                <w:lang w:val="en-GB"/>
              </w:rPr>
            </w:pPr>
            <w:r>
              <w:rPr>
                <w:rFonts w:asciiTheme="minorHAnsi" w:hAnsiTheme="minorHAnsi" w:cstheme="minorHAnsi"/>
                <w:sz w:val="22"/>
                <w:lang w:val="en-GB"/>
              </w:rPr>
              <w:t>Year: ____ general turnover: […………………</w:t>
            </w:r>
            <w:proofErr w:type="gramStart"/>
            <w:r>
              <w:rPr>
                <w:rFonts w:asciiTheme="minorHAnsi" w:hAnsiTheme="minorHAnsi" w:cstheme="minorHAnsi"/>
                <w:sz w:val="22"/>
                <w:lang w:val="en-GB"/>
              </w:rPr>
              <w:t>.....</w:t>
            </w:r>
            <w:proofErr w:type="gramEnd"/>
            <w:r>
              <w:rPr>
                <w:rFonts w:asciiTheme="minorHAnsi" w:hAnsiTheme="minorHAnsi" w:cstheme="minorHAnsi"/>
                <w:sz w:val="22"/>
                <w:lang w:val="en-GB"/>
              </w:rPr>
              <w:t>] […] currency</w:t>
            </w:r>
            <w:r>
              <w:rPr>
                <w:rFonts w:asciiTheme="minorHAnsi" w:hAnsiTheme="minorHAnsi" w:cstheme="minorHAnsi"/>
                <w:sz w:val="22"/>
                <w:lang w:val="en-GB"/>
              </w:rPr>
              <w:br/>
              <w:t>Year: ____ general turnover: […………………</w:t>
            </w:r>
            <w:proofErr w:type="gramStart"/>
            <w:r>
              <w:rPr>
                <w:rFonts w:asciiTheme="minorHAnsi" w:hAnsiTheme="minorHAnsi" w:cstheme="minorHAnsi"/>
                <w:sz w:val="22"/>
                <w:lang w:val="en-GB"/>
              </w:rPr>
              <w:t>.....</w:t>
            </w:r>
            <w:proofErr w:type="gramEnd"/>
            <w:r>
              <w:rPr>
                <w:rFonts w:asciiTheme="minorHAnsi" w:hAnsiTheme="minorHAnsi" w:cstheme="minorHAnsi"/>
                <w:sz w:val="22"/>
                <w:lang w:val="en-GB"/>
              </w:rPr>
              <w:t>] […] currency</w:t>
            </w:r>
            <w:r>
              <w:rPr>
                <w:rFonts w:asciiTheme="minorHAnsi" w:hAnsiTheme="minorHAnsi" w:cstheme="minorHAnsi"/>
                <w:sz w:val="22"/>
                <w:lang w:val="en-GB"/>
              </w:rPr>
              <w:br/>
              <w:t>Year: ____ general turnover: […………………</w:t>
            </w:r>
            <w:proofErr w:type="gramStart"/>
            <w:r>
              <w:rPr>
                <w:rFonts w:asciiTheme="minorHAnsi" w:hAnsiTheme="minorHAnsi" w:cstheme="minorHAnsi"/>
                <w:sz w:val="22"/>
                <w:lang w:val="en-GB"/>
              </w:rPr>
              <w:t>.....</w:t>
            </w:r>
            <w:proofErr w:type="gramEnd"/>
            <w:r>
              <w:rPr>
                <w:rFonts w:asciiTheme="minorHAnsi" w:hAnsiTheme="minorHAnsi" w:cstheme="minorHAnsi"/>
                <w:sz w:val="22"/>
                <w:lang w:val="en-GB"/>
              </w:rPr>
              <w:t>] […] currency</w:t>
            </w:r>
            <w:r>
              <w:rPr>
                <w:rFonts w:asciiTheme="minorHAnsi" w:hAnsiTheme="minorHAnsi" w:cstheme="minorHAnsi"/>
                <w:sz w:val="22"/>
                <w:lang w:val="en-GB"/>
              </w:rPr>
              <w:br/>
            </w:r>
          </w:p>
          <w:p w14:paraId="5BAAC430" w14:textId="77777777" w:rsidR="00D40798" w:rsidRDefault="00D40798">
            <w:pPr>
              <w:rPr>
                <w:rFonts w:asciiTheme="minorHAnsi" w:hAnsiTheme="minorHAnsi" w:cstheme="minorHAnsi"/>
                <w:sz w:val="22"/>
                <w:lang w:val="en-GB"/>
              </w:rPr>
            </w:pPr>
            <w:r>
              <w:rPr>
                <w:rFonts w:asciiTheme="minorHAnsi" w:hAnsiTheme="minorHAnsi" w:cstheme="minorHAnsi"/>
                <w:sz w:val="22"/>
                <w:lang w:val="en-GB"/>
              </w:rPr>
              <w:t>Total general turnover: […………………</w:t>
            </w:r>
            <w:proofErr w:type="gramStart"/>
            <w:r>
              <w:rPr>
                <w:rFonts w:asciiTheme="minorHAnsi" w:hAnsiTheme="minorHAnsi" w:cstheme="minorHAnsi"/>
                <w:sz w:val="22"/>
                <w:lang w:val="en-GB"/>
              </w:rPr>
              <w:t>.....</w:t>
            </w:r>
            <w:proofErr w:type="gramEnd"/>
            <w:r>
              <w:rPr>
                <w:rFonts w:asciiTheme="minorHAnsi" w:hAnsiTheme="minorHAnsi" w:cstheme="minorHAnsi"/>
                <w:sz w:val="22"/>
                <w:lang w:val="en-GB"/>
              </w:rPr>
              <w:t>] […] currency</w:t>
            </w:r>
          </w:p>
        </w:tc>
      </w:tr>
    </w:tbl>
    <w:p w14:paraId="35FF737B" w14:textId="77777777" w:rsidR="00D40798" w:rsidRDefault="00D40798" w:rsidP="00D40798">
      <w:pPr>
        <w:pStyle w:val="SectionTitle"/>
        <w:spacing w:after="120"/>
        <w:rPr>
          <w:rFonts w:asciiTheme="minorHAnsi" w:hAnsiTheme="minorHAnsi" w:cstheme="minorHAnsi"/>
          <w:b w:val="0"/>
          <w:caps/>
          <w:kern w:val="2"/>
          <w:sz w:val="22"/>
          <w:lang w:val="en-GB"/>
        </w:rPr>
      </w:pPr>
      <w:r>
        <w:rPr>
          <w:rFonts w:asciiTheme="minorHAnsi" w:hAnsiTheme="minorHAnsi" w:cstheme="minorHAnsi"/>
          <w:b w:val="0"/>
          <w:caps/>
          <w:sz w:val="22"/>
          <w:lang w:val="en-GB"/>
        </w:rPr>
        <w:t xml:space="preserve">C: Technical and professional ability </w:t>
      </w:r>
    </w:p>
    <w:tbl>
      <w:tblPr>
        <w:tblW w:w="0" w:type="auto"/>
        <w:tblInd w:w="-20" w:type="dxa"/>
        <w:tblLayout w:type="fixed"/>
        <w:tblCellMar>
          <w:left w:w="93" w:type="dxa"/>
        </w:tblCellMar>
        <w:tblLook w:val="04A0" w:firstRow="1" w:lastRow="0" w:firstColumn="1" w:lastColumn="0" w:noHBand="0" w:noVBand="1"/>
      </w:tblPr>
      <w:tblGrid>
        <w:gridCol w:w="4508"/>
        <w:gridCol w:w="5670"/>
      </w:tblGrid>
      <w:tr w:rsidR="00D40798" w14:paraId="11DA2553" w14:textId="77777777" w:rsidTr="00D40798">
        <w:trPr>
          <w:trHeight w:val="3120"/>
        </w:trPr>
        <w:tc>
          <w:tcPr>
            <w:tcW w:w="4508" w:type="dxa"/>
            <w:tcBorders>
              <w:top w:val="single" w:sz="4" w:space="0" w:color="00000A"/>
              <w:left w:val="single" w:sz="4" w:space="0" w:color="00000A"/>
              <w:bottom w:val="single" w:sz="4" w:space="0" w:color="00000A"/>
              <w:right w:val="single" w:sz="4" w:space="0" w:color="00000A"/>
            </w:tcBorders>
            <w:shd w:val="clear" w:color="auto" w:fill="FFFFFF"/>
            <w:hideMark/>
          </w:tcPr>
          <w:p w14:paraId="23FDF35A" w14:textId="77777777" w:rsidR="00D40798" w:rsidRDefault="00D40798">
            <w:pPr>
              <w:ind w:left="20" w:hanging="20"/>
              <w:jc w:val="both"/>
              <w:rPr>
                <w:rFonts w:asciiTheme="minorHAnsi" w:hAnsiTheme="minorHAnsi" w:cstheme="minorHAnsi"/>
                <w:b/>
                <w:sz w:val="22"/>
                <w:lang w:val="en-GB"/>
              </w:rPr>
            </w:pPr>
            <w:r>
              <w:rPr>
                <w:rFonts w:asciiTheme="minorHAnsi" w:hAnsiTheme="minorHAnsi" w:cstheme="minorHAnsi"/>
                <w:b/>
                <w:sz w:val="22"/>
                <w:lang w:val="en-GB"/>
              </w:rPr>
              <w:t xml:space="preserve">Similar service to </w:t>
            </w:r>
            <w:proofErr w:type="gramStart"/>
            <w:r>
              <w:rPr>
                <w:rFonts w:asciiTheme="minorHAnsi" w:hAnsiTheme="minorHAnsi" w:cstheme="minorHAnsi"/>
                <w:b/>
                <w:sz w:val="22"/>
                <w:lang w:val="en-GB"/>
              </w:rPr>
              <w:t>those object of the tender</w:t>
            </w:r>
            <w:proofErr w:type="gramEnd"/>
            <w:r>
              <w:rPr>
                <w:rFonts w:asciiTheme="minorHAnsi" w:hAnsiTheme="minorHAnsi" w:cstheme="minorHAnsi"/>
                <w:b/>
                <w:sz w:val="22"/>
                <w:lang w:val="en-GB"/>
              </w:rPr>
              <w:t xml:space="preserve"> for reference period required in the relevant notice and the procurement documents.</w:t>
            </w:r>
          </w:p>
          <w:p w14:paraId="606D89FA" w14:textId="77777777" w:rsidR="00D40798" w:rsidRDefault="00D40798">
            <w:pPr>
              <w:ind w:left="20" w:hanging="20"/>
              <w:jc w:val="both"/>
              <w:rPr>
                <w:rFonts w:asciiTheme="minorHAnsi" w:hAnsiTheme="minorHAnsi" w:cstheme="minorHAnsi"/>
                <w:sz w:val="22"/>
                <w:lang w:val="en-GB"/>
              </w:rPr>
            </w:pPr>
            <w:r>
              <w:rPr>
                <w:rFonts w:asciiTheme="minorHAnsi" w:hAnsiTheme="minorHAnsi" w:cstheme="minorHAnsi"/>
                <w:sz w:val="22"/>
                <w:lang w:val="en-GB"/>
              </w:rPr>
              <w:t>The list must include the amounts, dates and recipients, public or private</w:t>
            </w:r>
            <w:r>
              <w:rPr>
                <w:rStyle w:val="Rimandonotaapidipagina"/>
                <w:rFonts w:asciiTheme="minorHAnsi" w:hAnsiTheme="minorHAnsi" w:cstheme="minorHAnsi"/>
                <w:sz w:val="22"/>
                <w:lang w:val="en-GB"/>
              </w:rPr>
              <w:footnoteReference w:id="22"/>
            </w:r>
            <w:r>
              <w:rPr>
                <w:rFonts w:asciiTheme="minorHAnsi" w:hAnsiTheme="minorHAnsi" w:cstheme="minorHAnsi"/>
                <w:sz w:val="22"/>
                <w:lang w:val="en-GB"/>
              </w:rPr>
              <w:t xml:space="preserve"> and the main services of communication projects and related advertising campaign:</w:t>
            </w:r>
          </w:p>
        </w:tc>
        <w:tc>
          <w:tcPr>
            <w:tcW w:w="5670" w:type="dxa"/>
            <w:tcBorders>
              <w:top w:val="single" w:sz="4" w:space="0" w:color="00000A"/>
              <w:left w:val="single" w:sz="4" w:space="0" w:color="00000A"/>
              <w:bottom w:val="single" w:sz="4" w:space="0" w:color="00000A"/>
              <w:right w:val="single" w:sz="4" w:space="0" w:color="00000A"/>
            </w:tcBorders>
            <w:shd w:val="clear" w:color="auto" w:fill="FFFFFF"/>
            <w:hideMark/>
          </w:tcPr>
          <w:p w14:paraId="65532432" w14:textId="77777777" w:rsidR="00D40798" w:rsidRDefault="00D40798">
            <w:pPr>
              <w:rPr>
                <w:rFonts w:asciiTheme="minorHAnsi" w:hAnsiTheme="minorHAnsi" w:cstheme="minorHAnsi"/>
                <w:sz w:val="22"/>
                <w:lang w:val="en-GB"/>
              </w:rPr>
            </w:pPr>
            <w:r>
              <w:rPr>
                <w:rFonts w:asciiTheme="minorHAnsi" w:hAnsiTheme="minorHAnsi" w:cstheme="minorHAnsi"/>
                <w:sz w:val="22"/>
                <w:lang w:val="en-GB"/>
              </w:rPr>
              <w:t>Reference period: last 3 financial years completed and the budget of which has been approved</w:t>
            </w:r>
          </w:p>
          <w:tbl>
            <w:tblPr>
              <w:tblW w:w="0" w:type="auto"/>
              <w:tblLayout w:type="fixed"/>
              <w:tblCellMar>
                <w:left w:w="88" w:type="dxa"/>
              </w:tblCellMar>
              <w:tblLook w:val="04A0" w:firstRow="1" w:lastRow="0" w:firstColumn="1" w:lastColumn="0" w:noHBand="0" w:noVBand="1"/>
            </w:tblPr>
            <w:tblGrid>
              <w:gridCol w:w="1461"/>
              <w:gridCol w:w="1134"/>
              <w:gridCol w:w="850"/>
              <w:gridCol w:w="1843"/>
            </w:tblGrid>
            <w:tr w:rsidR="00D40798" w14:paraId="2E8BD263" w14:textId="77777777">
              <w:tc>
                <w:tcPr>
                  <w:tcW w:w="1461" w:type="dxa"/>
                  <w:tcBorders>
                    <w:top w:val="single" w:sz="4" w:space="0" w:color="00000A"/>
                    <w:left w:val="single" w:sz="4" w:space="0" w:color="00000A"/>
                    <w:bottom w:val="single" w:sz="4" w:space="0" w:color="00000A"/>
                    <w:right w:val="single" w:sz="4" w:space="0" w:color="00000A"/>
                  </w:tcBorders>
                  <w:shd w:val="clear" w:color="auto" w:fill="FFFFFF"/>
                  <w:hideMark/>
                </w:tcPr>
                <w:p w14:paraId="41A06CFA" w14:textId="77777777" w:rsidR="00D40798" w:rsidRDefault="00D40798">
                  <w:pPr>
                    <w:rPr>
                      <w:rFonts w:asciiTheme="minorHAnsi" w:hAnsiTheme="minorHAnsi" w:cstheme="minorHAnsi"/>
                      <w:sz w:val="22"/>
                      <w:lang w:val="en-GB"/>
                    </w:rPr>
                  </w:pPr>
                  <w:r>
                    <w:rPr>
                      <w:rFonts w:asciiTheme="minorHAnsi" w:hAnsiTheme="minorHAnsi" w:cstheme="minorHAnsi"/>
                      <w:sz w:val="22"/>
                      <w:lang w:val="en-GB"/>
                    </w:rPr>
                    <w:t>Description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14:paraId="4281925B" w14:textId="77777777" w:rsidR="00D40798" w:rsidRDefault="00D40798">
                  <w:pPr>
                    <w:rPr>
                      <w:rFonts w:asciiTheme="minorHAnsi" w:hAnsiTheme="minorHAnsi" w:cstheme="minorHAnsi"/>
                      <w:sz w:val="22"/>
                      <w:lang w:val="en-GB"/>
                    </w:rPr>
                  </w:pPr>
                  <w:r>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hideMark/>
                </w:tcPr>
                <w:p w14:paraId="7FD8773C" w14:textId="77777777" w:rsidR="00D40798" w:rsidRDefault="00D40798">
                  <w:pPr>
                    <w:rPr>
                      <w:rFonts w:asciiTheme="minorHAnsi" w:hAnsiTheme="minorHAnsi" w:cstheme="minorHAnsi"/>
                      <w:sz w:val="22"/>
                      <w:lang w:val="en-GB"/>
                    </w:rPr>
                  </w:pPr>
                  <w:r>
                    <w:rPr>
                      <w:rFonts w:asciiTheme="minorHAnsi" w:hAnsiTheme="minorHAnsi" w:cstheme="minorHAnsi"/>
                      <w:sz w:val="22"/>
                      <w:lang w:val="en-GB"/>
                    </w:rPr>
                    <w:t>Date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14:paraId="2E633242" w14:textId="77777777" w:rsidR="00D40798" w:rsidRDefault="00D40798">
                  <w:pPr>
                    <w:rPr>
                      <w:rFonts w:asciiTheme="minorHAnsi" w:hAnsiTheme="minorHAnsi" w:cstheme="minorHAnsi"/>
                      <w:sz w:val="22"/>
                      <w:lang w:val="en-GB"/>
                    </w:rPr>
                  </w:pPr>
                  <w:r>
                    <w:rPr>
                      <w:rFonts w:asciiTheme="minorHAnsi" w:hAnsiTheme="minorHAnsi" w:cstheme="minorHAnsi"/>
                      <w:sz w:val="22"/>
                      <w:lang w:val="en-GB"/>
                    </w:rPr>
                    <w:t>Recipients</w:t>
                  </w:r>
                </w:p>
              </w:tc>
            </w:tr>
            <w:tr w:rsidR="00D40798" w14:paraId="71EE6540" w14:textId="77777777">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4512F396" w14:textId="77777777" w:rsidR="00D40798" w:rsidRDefault="00D40798">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317903F" w14:textId="77777777" w:rsidR="00D40798" w:rsidRDefault="00D40798">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A0570B1" w14:textId="77777777" w:rsidR="00D40798" w:rsidRDefault="00D40798">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DC10BCB" w14:textId="77777777" w:rsidR="00D40798" w:rsidRDefault="00D40798">
                  <w:pPr>
                    <w:rPr>
                      <w:rFonts w:asciiTheme="minorHAnsi" w:hAnsiTheme="minorHAnsi" w:cstheme="minorHAnsi"/>
                      <w:sz w:val="22"/>
                      <w:lang w:val="en-GB"/>
                    </w:rPr>
                  </w:pPr>
                </w:p>
              </w:tc>
            </w:tr>
            <w:tr w:rsidR="00D40798" w14:paraId="5D5AB6A6" w14:textId="77777777">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61AF47DA" w14:textId="77777777" w:rsidR="00D40798" w:rsidRDefault="00D40798">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C645CED" w14:textId="77777777" w:rsidR="00D40798" w:rsidRDefault="00D40798">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14DA4B2" w14:textId="77777777" w:rsidR="00D40798" w:rsidRDefault="00D40798">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AB42E23" w14:textId="77777777" w:rsidR="00D40798" w:rsidRDefault="00D40798">
                  <w:pPr>
                    <w:rPr>
                      <w:rFonts w:asciiTheme="minorHAnsi" w:hAnsiTheme="minorHAnsi" w:cstheme="minorHAnsi"/>
                      <w:sz w:val="22"/>
                      <w:lang w:val="en-GB"/>
                    </w:rPr>
                  </w:pPr>
                </w:p>
              </w:tc>
            </w:tr>
            <w:tr w:rsidR="00D40798" w14:paraId="11C0EB18" w14:textId="77777777">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7C1DF882" w14:textId="77777777" w:rsidR="00D40798" w:rsidRDefault="00D40798">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4D39D3F" w14:textId="77777777" w:rsidR="00D40798" w:rsidRDefault="00D40798">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54443D7" w14:textId="77777777" w:rsidR="00D40798" w:rsidRDefault="00D40798">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6EB73AA" w14:textId="77777777" w:rsidR="00D40798" w:rsidRDefault="00D40798">
                  <w:pPr>
                    <w:rPr>
                      <w:rFonts w:asciiTheme="minorHAnsi" w:hAnsiTheme="minorHAnsi" w:cstheme="minorHAnsi"/>
                      <w:sz w:val="22"/>
                      <w:lang w:val="en-GB"/>
                    </w:rPr>
                  </w:pPr>
                </w:p>
              </w:tc>
            </w:tr>
          </w:tbl>
          <w:p w14:paraId="3107C33F" w14:textId="77777777" w:rsidR="00D40798" w:rsidRDefault="00D40798">
            <w:pPr>
              <w:rPr>
                <w:rFonts w:asciiTheme="minorHAnsi" w:hAnsiTheme="minorHAnsi" w:cstheme="minorHAnsi"/>
                <w:kern w:val="2"/>
                <w:sz w:val="22"/>
                <w:lang w:val="en-GB"/>
              </w:rPr>
            </w:pPr>
          </w:p>
        </w:tc>
      </w:tr>
    </w:tbl>
    <w:p w14:paraId="78D6A808" w14:textId="77777777" w:rsidR="00D40798" w:rsidRDefault="00D40798" w:rsidP="00D40798">
      <w:pPr>
        <w:pStyle w:val="ChapterTitle"/>
        <w:rPr>
          <w:rFonts w:asciiTheme="minorHAnsi" w:hAnsiTheme="minorHAnsi" w:cstheme="minorHAnsi"/>
          <w:i/>
          <w:kern w:val="2"/>
          <w:sz w:val="22"/>
          <w:lang w:val="en-GB"/>
        </w:rPr>
      </w:pPr>
      <w:r>
        <w:rPr>
          <w:rFonts w:asciiTheme="minorHAnsi" w:hAnsiTheme="minorHAnsi" w:cstheme="minorHAnsi"/>
          <w:sz w:val="22"/>
          <w:lang w:val="en-GB"/>
        </w:rPr>
        <w:t>Concluding statements</w:t>
      </w:r>
    </w:p>
    <w:p w14:paraId="5DF934AA" w14:textId="77777777" w:rsidR="00D40798" w:rsidRDefault="00D40798" w:rsidP="00D40798">
      <w:pPr>
        <w:jc w:val="both"/>
        <w:rPr>
          <w:rFonts w:asciiTheme="minorHAnsi" w:hAnsiTheme="minorHAnsi" w:cstheme="minorHAnsi"/>
          <w:i/>
          <w:sz w:val="22"/>
          <w:lang w:val="en-GB"/>
        </w:rPr>
      </w:pPr>
      <w:r>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3C663E0B" w14:textId="77777777" w:rsidR="00D40798" w:rsidRDefault="00D40798" w:rsidP="00D40798">
      <w:pPr>
        <w:jc w:val="both"/>
        <w:rPr>
          <w:rFonts w:asciiTheme="minorHAnsi" w:hAnsiTheme="minorHAnsi" w:cstheme="minorHAnsi"/>
          <w:i/>
          <w:sz w:val="22"/>
          <w:u w:val="single"/>
          <w:lang w:val="en-GB"/>
        </w:rPr>
      </w:pPr>
      <w:r>
        <w:rPr>
          <w:rFonts w:asciiTheme="minorHAnsi" w:hAnsiTheme="minorHAnsi" w:cstheme="minorHAnsi"/>
          <w:i/>
          <w:sz w:val="22"/>
          <w:u w:val="single"/>
          <w:lang w:val="en-GB"/>
        </w:rPr>
        <w:t>Please attach a copy of a valid identity card (or passport) of the declarant.</w:t>
      </w:r>
    </w:p>
    <w:p w14:paraId="3966EF22" w14:textId="77777777" w:rsidR="00D40798" w:rsidRDefault="00D40798" w:rsidP="00D40798">
      <w:pPr>
        <w:jc w:val="both"/>
        <w:rPr>
          <w:rFonts w:asciiTheme="minorHAnsi" w:hAnsiTheme="minorHAnsi" w:cstheme="minorHAnsi"/>
          <w:i/>
          <w:sz w:val="22"/>
          <w:lang w:val="en-GB"/>
        </w:rPr>
      </w:pPr>
      <w:r>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3CF0BB9A" w14:textId="77777777" w:rsidR="00D40798" w:rsidRDefault="00D40798" w:rsidP="00D40798">
      <w:pPr>
        <w:jc w:val="both"/>
        <w:rPr>
          <w:rFonts w:asciiTheme="minorHAnsi" w:hAnsiTheme="minorHAnsi" w:cstheme="minorHAnsi"/>
          <w:sz w:val="22"/>
          <w:lang w:val="en-GB"/>
        </w:rPr>
      </w:pPr>
      <w:r>
        <w:rPr>
          <w:rFonts w:asciiTheme="minorHAnsi" w:hAnsiTheme="minorHAnsi" w:cstheme="minorHAnsi"/>
          <w:sz w:val="22"/>
          <w:lang w:val="en-GB"/>
        </w:rPr>
        <w:t>Date, place and, where required or necessary, signature(s): [……………….……]</w:t>
      </w:r>
    </w:p>
    <w:p w14:paraId="57F21163" w14:textId="77777777" w:rsidR="00D40798" w:rsidRDefault="00D40798">
      <w:bookmarkStart w:id="3" w:name="_GoBack"/>
      <w:bookmarkEnd w:id="3"/>
    </w:p>
    <w:sectPr w:rsidR="00D40798"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81BC" w14:textId="77777777" w:rsidR="00831AD3" w:rsidRDefault="00831AD3">
      <w:pPr>
        <w:spacing w:before="0" w:after="0"/>
      </w:pPr>
      <w:r>
        <w:separator/>
      </w:r>
    </w:p>
  </w:endnote>
  <w:endnote w:type="continuationSeparator" w:id="0">
    <w:p w14:paraId="46D6C9A8" w14:textId="77777777" w:rsidR="00831AD3" w:rsidRDefault="00831A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6334FD87" w14:textId="77777777" w:rsidR="00C55D0F" w:rsidRPr="007C19EB" w:rsidRDefault="00081E35">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00C55D0F"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C91ED1">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02EF1F62" w14:textId="77777777" w:rsidR="00C55D0F" w:rsidRDefault="00C55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D745" w14:textId="77777777" w:rsidR="00831AD3" w:rsidRDefault="00831AD3">
      <w:pPr>
        <w:spacing w:before="0" w:after="0"/>
      </w:pPr>
      <w:r>
        <w:separator/>
      </w:r>
    </w:p>
  </w:footnote>
  <w:footnote w:type="continuationSeparator" w:id="0">
    <w:p w14:paraId="713FE14F" w14:textId="77777777" w:rsidR="00831AD3" w:rsidRDefault="00831AD3">
      <w:pPr>
        <w:spacing w:before="0" w:after="0"/>
      </w:pPr>
      <w:r>
        <w:continuationSeparator/>
      </w:r>
    </w:p>
  </w:footnote>
  <w:footnote w:id="1">
    <w:p w14:paraId="7527DF16" w14:textId="77777777" w:rsidR="00C55D0F" w:rsidRPr="003E60D1" w:rsidRDefault="00C55D0F" w:rsidP="00CF5CB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2">
    <w:p w14:paraId="15A636C5" w14:textId="77777777" w:rsidR="00C55D0F" w:rsidRPr="003E60D1" w:rsidRDefault="00C55D0F" w:rsidP="00CF5CB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3">
    <w:p w14:paraId="248FED13" w14:textId="77777777" w:rsidR="00C55D0F" w:rsidRPr="003E60D1" w:rsidRDefault="00C55D0F" w:rsidP="00B029E5">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4">
    <w:p w14:paraId="4086ACA5" w14:textId="77777777" w:rsidR="00C55D0F" w:rsidRPr="003E60D1" w:rsidRDefault="00C55D0F" w:rsidP="00B029E5">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5">
    <w:p w14:paraId="099A1F5F" w14:textId="77777777" w:rsidR="00C55D0F" w:rsidRPr="003E60D1" w:rsidRDefault="00C55D0F" w:rsidP="00B029E5">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6">
    <w:p w14:paraId="78B2226D" w14:textId="77777777" w:rsidR="00C55D0F" w:rsidRPr="003E60D1" w:rsidRDefault="00C55D0F" w:rsidP="00B029E5">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7">
    <w:p w14:paraId="64DFA229" w14:textId="77777777" w:rsidR="00C55D0F" w:rsidRPr="003E60D1" w:rsidRDefault="00C55D0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8">
    <w:p w14:paraId="725CF4C1" w14:textId="77777777" w:rsidR="00C55D0F" w:rsidRPr="00035692" w:rsidRDefault="00C55D0F" w:rsidP="00FC197F">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 xml:space="preserve">Così come stabiliti ai fini del presente appalto dalla normativa nazionale, dall'avviso o bando pertinente o dai documenti di gara ovvero dall'articolo 18, paragrafo 2, della direttiva </w:t>
      </w:r>
      <w:r w:rsidRPr="00035692">
        <w:rPr>
          <w:rFonts w:ascii="Arial" w:hAnsi="Arial" w:cs="Arial"/>
          <w:sz w:val="12"/>
          <w:szCs w:val="12"/>
        </w:rPr>
        <w:t>2014/24/UE.</w:t>
      </w:r>
    </w:p>
  </w:footnote>
  <w:footnote w:id="9">
    <w:p w14:paraId="73268599" w14:textId="77777777" w:rsidR="00C55D0F" w:rsidRPr="00035692" w:rsidRDefault="00C55D0F" w:rsidP="003E60D1">
      <w:pPr>
        <w:spacing w:before="0" w:after="0"/>
        <w:ind w:left="284" w:hanging="284"/>
        <w:rPr>
          <w:sz w:val="12"/>
          <w:szCs w:val="12"/>
        </w:rPr>
      </w:pPr>
      <w:r w:rsidRPr="00035692">
        <w:rPr>
          <w:sz w:val="12"/>
          <w:szCs w:val="12"/>
          <w:vertAlign w:val="superscript"/>
        </w:rPr>
        <w:t>(</w:t>
      </w:r>
      <w:r w:rsidRPr="00035692">
        <w:rPr>
          <w:rStyle w:val="Caratterenotaapidipagina"/>
          <w:rFonts w:ascii="Arial" w:hAnsi="Arial"/>
          <w:sz w:val="12"/>
          <w:szCs w:val="12"/>
          <w:vertAlign w:val="superscript"/>
        </w:rPr>
        <w:footnoteRef/>
      </w:r>
      <w:r w:rsidRPr="00035692">
        <w:rPr>
          <w:sz w:val="12"/>
          <w:szCs w:val="12"/>
          <w:vertAlign w:val="superscript"/>
        </w:rPr>
        <w:t>)</w:t>
      </w:r>
      <w:r w:rsidRPr="00035692">
        <w:rPr>
          <w:sz w:val="12"/>
          <w:szCs w:val="12"/>
        </w:rPr>
        <w:t xml:space="preserve"> </w:t>
      </w:r>
      <w:r w:rsidRPr="00035692">
        <w:rPr>
          <w:sz w:val="12"/>
          <w:szCs w:val="12"/>
        </w:rPr>
        <w:tab/>
      </w:r>
      <w:r w:rsidRPr="00035692">
        <w:rPr>
          <w:rFonts w:ascii="Arial" w:hAnsi="Arial" w:cs="Arial"/>
          <w:sz w:val="12"/>
          <w:szCs w:val="12"/>
        </w:rPr>
        <w:t>Cfr., ove applicabile, il diritto nazionale, l'avviso o bando pertinente o i documenti di gara.</w:t>
      </w:r>
    </w:p>
  </w:footnote>
  <w:footnote w:id="10">
    <w:p w14:paraId="27E03798" w14:textId="4E044AAF" w:rsidR="00C55D0F" w:rsidRPr="0098388A" w:rsidRDefault="00C55D0F" w:rsidP="0098388A">
      <w:pPr>
        <w:tabs>
          <w:tab w:val="left" w:pos="284"/>
        </w:tabs>
        <w:spacing w:before="0" w:after="0"/>
        <w:ind w:left="284" w:hanging="284"/>
        <w:rPr>
          <w:rFonts w:ascii="Arial" w:hAnsi="Arial" w:cs="Arial"/>
          <w:sz w:val="12"/>
          <w:szCs w:val="12"/>
        </w:rPr>
      </w:pPr>
      <w:r w:rsidRPr="00035692">
        <w:rPr>
          <w:sz w:val="12"/>
          <w:szCs w:val="12"/>
          <w:vertAlign w:val="superscript"/>
        </w:rPr>
        <w:t>(</w:t>
      </w:r>
      <w:r w:rsidRPr="00035692">
        <w:rPr>
          <w:rStyle w:val="Caratterenotaapidipagina"/>
          <w:rFonts w:ascii="Arial" w:hAnsi="Arial"/>
          <w:sz w:val="12"/>
          <w:szCs w:val="12"/>
          <w:vertAlign w:val="superscript"/>
        </w:rPr>
        <w:footnoteRef/>
      </w:r>
      <w:r w:rsidRPr="00035692">
        <w:rPr>
          <w:sz w:val="12"/>
          <w:szCs w:val="12"/>
          <w:vertAlign w:val="superscript"/>
        </w:rPr>
        <w:t>)</w:t>
      </w:r>
      <w:r w:rsidRPr="00035692">
        <w:rPr>
          <w:sz w:val="12"/>
          <w:szCs w:val="12"/>
          <w:vertAlign w:val="superscript"/>
        </w:rPr>
        <w:tab/>
      </w:r>
      <w:r w:rsidRPr="0098388A">
        <w:rPr>
          <w:rFonts w:ascii="Arial" w:hAnsi="Arial" w:cs="Arial"/>
          <w:sz w:val="12"/>
          <w:szCs w:val="12"/>
        </w:rPr>
        <w:t xml:space="preserve">Come indicato nel diritto nazionale, nell'avviso o bando pertinente o nei documenti di gara e nella Convenzione di sovvenzione tipo commentata (H2020 AGA): V2.1.1 – 1° luglio 2016 Convenzione di sovvenzione generale tipo, </w:t>
      </w:r>
      <w:hyperlink r:id="rId1" w:history="1">
        <w:r w:rsidRPr="0098388A">
          <w:rPr>
            <w:rFonts w:ascii="Arial" w:hAnsi="Arial" w:cs="Arial"/>
            <w:sz w:val="12"/>
            <w:szCs w:val="12"/>
          </w:rPr>
          <w:t>http://ec.europa.eu/research/participants/data/ref/h2020/grants_manual/amga/h2020-amga_en.pdf</w:t>
        </w:r>
      </w:hyperlink>
      <w:r w:rsidR="00D22991">
        <w:rPr>
          <w:rFonts w:ascii="Arial" w:hAnsi="Arial" w:cs="Arial"/>
          <w:sz w:val="12"/>
          <w:szCs w:val="12"/>
        </w:rPr>
        <w:t xml:space="preserve"> </w:t>
      </w:r>
      <w:r>
        <w:rPr>
          <w:rFonts w:ascii="Arial" w:hAnsi="Arial" w:cs="Arial"/>
          <w:sz w:val="12"/>
          <w:szCs w:val="12"/>
        </w:rPr>
        <w:t xml:space="preserve"> </w:t>
      </w:r>
      <w:r w:rsidRPr="0098388A">
        <w:rPr>
          <w:rFonts w:ascii="Arial" w:hAnsi="Arial" w:cs="Arial"/>
          <w:sz w:val="12"/>
          <w:szCs w:val="12"/>
        </w:rPr>
        <w:t>p. 240</w:t>
      </w:r>
    </w:p>
  </w:footnote>
  <w:footnote w:id="11">
    <w:p w14:paraId="5FC1832E" w14:textId="77777777" w:rsidR="00C55D0F" w:rsidRPr="003E60D1" w:rsidRDefault="00C55D0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w:t>
      </w:r>
      <w:r>
        <w:rPr>
          <w:rFonts w:ascii="Arial" w:hAnsi="Arial" w:cs="Arial"/>
          <w:sz w:val="12"/>
          <w:szCs w:val="12"/>
        </w:rPr>
        <w:t xml:space="preserve">ici e privati </w:t>
      </w:r>
      <w:r w:rsidRPr="003E60D1">
        <w:rPr>
          <w:rFonts w:ascii="Arial" w:hAnsi="Arial" w:cs="Arial"/>
          <w:sz w:val="12"/>
          <w:szCs w:val="12"/>
        </w:rPr>
        <w:t>dei servizi in oggetto.</w:t>
      </w:r>
    </w:p>
  </w:footnote>
  <w:footnote w:id="12">
    <w:p w14:paraId="7A59CB06" w14:textId="77777777" w:rsidR="00D40798" w:rsidRDefault="00D40798" w:rsidP="00D40798">
      <w:pPr>
        <w:spacing w:before="0" w:after="0"/>
        <w:ind w:left="284" w:right="-574" w:hanging="284"/>
        <w:jc w:val="both"/>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lang w:val="en-GB"/>
        </w:rPr>
        <w:t xml:space="preserve"> </w:t>
      </w:r>
      <w:r>
        <w:rPr>
          <w:rFonts w:ascii="Arial" w:hAnsi="Arial" w:cs="Arial"/>
          <w:sz w:val="12"/>
          <w:szCs w:val="12"/>
          <w:lang w:val="en-GB"/>
        </w:rPr>
        <w:tab/>
        <w:t>As defined in Article 2 of Council Framework Decision 2008/841/JHA of 24 October 2008 on the fight against organised crime (OJ L 300, 11.11.2008, p. 42)</w:t>
      </w:r>
    </w:p>
  </w:footnote>
  <w:footnote w:id="13">
    <w:p w14:paraId="61CE9B57" w14:textId="77777777" w:rsidR="00D40798" w:rsidRDefault="00D40798" w:rsidP="00D40798">
      <w:pPr>
        <w:spacing w:before="0" w:after="0"/>
        <w:ind w:left="284" w:right="-574" w:hanging="284"/>
        <w:jc w:val="both"/>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 xml:space="preserve">)  </w:t>
      </w:r>
      <w:r>
        <w:rPr>
          <w:rFonts w:ascii="Arial" w:hAnsi="Arial" w:cs="Arial"/>
          <w:sz w:val="12"/>
          <w:szCs w:val="12"/>
          <w:lang w:val="en-GB"/>
        </w:rPr>
        <w:t xml:space="preserve"> </w:t>
      </w:r>
      <w:r>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4">
    <w:p w14:paraId="4E2A43AD" w14:textId="77777777" w:rsidR="00D40798" w:rsidRDefault="00D40798" w:rsidP="00D40798">
      <w:pPr>
        <w:spacing w:before="0" w:after="0"/>
        <w:ind w:left="284" w:right="-574" w:hanging="284"/>
        <w:jc w:val="both"/>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 xml:space="preserve"> )</w:t>
      </w:r>
      <w:r>
        <w:rPr>
          <w:rFonts w:ascii="Arial" w:hAnsi="Arial" w:cs="Arial"/>
          <w:sz w:val="12"/>
          <w:szCs w:val="12"/>
          <w:lang w:val="en-GB"/>
        </w:rPr>
        <w:t xml:space="preserve">  </w:t>
      </w:r>
      <w:r>
        <w:rPr>
          <w:rFonts w:ascii="Arial" w:hAnsi="Arial" w:cs="Arial"/>
          <w:sz w:val="12"/>
          <w:szCs w:val="12"/>
          <w:lang w:val="en-GB"/>
        </w:rPr>
        <w:tab/>
        <w:t>Within the meaning of Article 1 of the Convention on the protection of the European Communities' financial interests (OJ C 316, 27.11.1995, p. 48).</w:t>
      </w:r>
    </w:p>
  </w:footnote>
  <w:footnote w:id="15">
    <w:p w14:paraId="46733357" w14:textId="77777777" w:rsidR="00D40798" w:rsidRDefault="00D40798" w:rsidP="00D40798">
      <w:pPr>
        <w:spacing w:before="0" w:after="0"/>
        <w:ind w:left="284" w:right="-574" w:hanging="284"/>
        <w:jc w:val="both"/>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lang w:val="en-GB"/>
        </w:rPr>
        <w:t xml:space="preserve"> </w:t>
      </w:r>
      <w:r>
        <w:rPr>
          <w:rFonts w:ascii="Arial" w:hAnsi="Arial" w:cs="Arial"/>
          <w:sz w:val="12"/>
          <w:szCs w:val="12"/>
          <w:lang w:val="en-GB"/>
        </w:rPr>
        <w:tab/>
      </w:r>
      <w:r>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6">
    <w:p w14:paraId="4C85753C" w14:textId="77777777" w:rsidR="00D40798" w:rsidRDefault="00D40798" w:rsidP="00D40798">
      <w:pPr>
        <w:tabs>
          <w:tab w:val="left" w:pos="284"/>
        </w:tabs>
        <w:spacing w:before="0" w:after="0"/>
        <w:ind w:left="284" w:right="-574" w:hanging="284"/>
        <w:jc w:val="both"/>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lang w:val="en-GB"/>
        </w:rPr>
        <w:t xml:space="preserve"> </w:t>
      </w:r>
      <w:r>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17">
    <w:p w14:paraId="36EF5677" w14:textId="77777777" w:rsidR="00D40798" w:rsidRDefault="00D40798" w:rsidP="00D40798">
      <w:pPr>
        <w:spacing w:before="0" w:after="0"/>
        <w:ind w:left="284" w:right="-574" w:hanging="284"/>
        <w:jc w:val="both"/>
        <w:rPr>
          <w:rFonts w:ascii="Arial" w:hAnsi="Arial" w:cs="Arial"/>
          <w:i/>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lang w:val="en-GB"/>
        </w:rPr>
        <w:t xml:space="preserve">  </w:t>
      </w:r>
      <w:r>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18">
    <w:p w14:paraId="16D4DAA4" w14:textId="77777777" w:rsidR="00D40798" w:rsidRDefault="00D40798" w:rsidP="00D40798">
      <w:pPr>
        <w:tabs>
          <w:tab w:val="left" w:pos="284"/>
        </w:tabs>
        <w:spacing w:before="0" w:after="0"/>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lang w:val="en-GB"/>
        </w:rPr>
        <w:tab/>
      </w:r>
      <w:r>
        <w:rPr>
          <w:rFonts w:ascii="Arial" w:hAnsi="Arial" w:cs="Arial"/>
          <w:bCs/>
          <w:sz w:val="12"/>
          <w:szCs w:val="12"/>
          <w:lang w:val="en-GB"/>
        </w:rPr>
        <w:t>Article 57(4) of Directive 2014/24/EU</w:t>
      </w:r>
      <w:r>
        <w:rPr>
          <w:rFonts w:ascii="Arial" w:hAnsi="Arial" w:cs="Arial"/>
          <w:sz w:val="12"/>
          <w:szCs w:val="12"/>
          <w:lang w:val="en-GB"/>
        </w:rPr>
        <w:t>.</w:t>
      </w:r>
    </w:p>
  </w:footnote>
  <w:footnote w:id="19">
    <w:p w14:paraId="7ED47D06" w14:textId="77777777" w:rsidR="00D40798" w:rsidRDefault="00D40798" w:rsidP="00D40798">
      <w:pPr>
        <w:tabs>
          <w:tab w:val="left" w:pos="284"/>
        </w:tabs>
        <w:spacing w:before="0" w:after="0"/>
        <w:ind w:left="284" w:hanging="284"/>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20">
    <w:p w14:paraId="38CD38E7" w14:textId="77777777" w:rsidR="00D40798" w:rsidRDefault="00D40798" w:rsidP="00D40798">
      <w:pPr>
        <w:spacing w:before="0" w:after="0"/>
        <w:ind w:left="284" w:hanging="284"/>
        <w:rPr>
          <w:rFonts w:ascii="Arial" w:hAnsi="Arial" w:cs="Arial"/>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lang w:val="en-GB"/>
        </w:rPr>
        <w:t xml:space="preserve"> </w:t>
      </w:r>
      <w:r>
        <w:rPr>
          <w:rFonts w:ascii="Arial" w:hAnsi="Arial" w:cs="Arial"/>
          <w:sz w:val="12"/>
          <w:szCs w:val="12"/>
          <w:lang w:val="en-GB"/>
        </w:rPr>
        <w:tab/>
        <w:t>Where applicable, see definitions in national law, the relevant notice or the procurement documents.</w:t>
      </w:r>
    </w:p>
  </w:footnote>
  <w:footnote w:id="21">
    <w:p w14:paraId="340CDB26" w14:textId="77777777" w:rsidR="00D40798" w:rsidRDefault="00D40798" w:rsidP="00D40798">
      <w:pPr>
        <w:tabs>
          <w:tab w:val="left" w:pos="284"/>
        </w:tabs>
        <w:spacing w:before="0" w:after="0"/>
        <w:ind w:left="284" w:hanging="284"/>
        <w:rPr>
          <w:sz w:val="12"/>
          <w:szCs w:val="12"/>
          <w:lang w:val="en-GB"/>
        </w:rPr>
      </w:pPr>
      <w:r>
        <w:rPr>
          <w:rFonts w:ascii="Arial" w:hAnsi="Arial" w:cs="Arial"/>
          <w:sz w:val="12"/>
          <w:szCs w:val="12"/>
          <w:vertAlign w:val="superscript"/>
          <w:lang w:val="en-GB"/>
        </w:rPr>
        <w:t>(</w:t>
      </w:r>
      <w:r>
        <w:rPr>
          <w:rStyle w:val="Caratterenotaapidipagina"/>
          <w:rFonts w:ascii="Arial" w:hAnsi="Arial" w:cs="Arial"/>
          <w:sz w:val="12"/>
          <w:szCs w:val="12"/>
          <w:vertAlign w:val="superscript"/>
        </w:rPr>
        <w:footnoteRef/>
      </w:r>
      <w:r>
        <w:rPr>
          <w:rFonts w:ascii="Arial" w:hAnsi="Arial" w:cs="Arial"/>
          <w:sz w:val="12"/>
          <w:szCs w:val="12"/>
          <w:vertAlign w:val="superscript"/>
          <w:lang w:val="en-GB"/>
        </w:rPr>
        <w:t>)</w:t>
      </w:r>
      <w:r>
        <w:rPr>
          <w:rFonts w:ascii="Arial" w:hAnsi="Arial" w:cs="Arial"/>
          <w:sz w:val="12"/>
          <w:szCs w:val="12"/>
          <w:vertAlign w:val="superscript"/>
          <w:lang w:val="en-GB"/>
        </w:rPr>
        <w:tab/>
      </w:r>
      <w:r>
        <w:rPr>
          <w:rFonts w:ascii="Arial" w:hAnsi="Arial" w:cs="Arial"/>
          <w:sz w:val="12"/>
          <w:szCs w:val="12"/>
          <w:lang w:val="en-GB"/>
        </w:rPr>
        <w:t xml:space="preserve">as indicated in national law, the relevant notice or the procurement documents and in the AGA  -Annotated Model Grant </w:t>
      </w:r>
      <w:proofErr w:type="spellStart"/>
      <w:r>
        <w:rPr>
          <w:rFonts w:ascii="Arial" w:hAnsi="Arial" w:cs="Arial"/>
          <w:sz w:val="12"/>
          <w:szCs w:val="12"/>
          <w:lang w:val="en-GB"/>
        </w:rPr>
        <w:t>Agreemen</w:t>
      </w:r>
      <w:proofErr w:type="spellEnd"/>
      <w:r>
        <w:rPr>
          <w:rFonts w:ascii="Arial" w:hAnsi="Arial" w:cs="Arial"/>
          <w:sz w:val="12"/>
          <w:szCs w:val="12"/>
          <w:lang w:val="en-GB"/>
        </w:rPr>
        <w:t xml:space="preserve">  (H2020 AGA): V2.1.1 – 1 July 2016 </w:t>
      </w:r>
      <w:hyperlink r:id="rId2" w:history="1">
        <w:r>
          <w:rPr>
            <w:rStyle w:val="Collegamentoipertestuale"/>
            <w:rFonts w:ascii="Arial" w:hAnsi="Arial" w:cs="Arial"/>
            <w:b/>
            <w:sz w:val="12"/>
            <w:szCs w:val="12"/>
            <w:lang w:val="en-GB"/>
          </w:rPr>
          <w:t>http://ec.europa.eu/research/participants/data/ref/h2020/grants_manual/amga/h2020-amga_en.pdf</w:t>
        </w:r>
      </w:hyperlink>
      <w:r>
        <w:rPr>
          <w:rFonts w:ascii="Arial" w:hAnsi="Arial" w:cs="Arial"/>
          <w:b/>
          <w:sz w:val="12"/>
          <w:szCs w:val="12"/>
          <w:lang w:val="en-GB"/>
        </w:rPr>
        <w:t xml:space="preserve"> p. 240</w:t>
      </w:r>
    </w:p>
  </w:footnote>
  <w:footnote w:id="22">
    <w:p w14:paraId="6C40037D" w14:textId="77777777" w:rsidR="00D40798" w:rsidRDefault="00D40798" w:rsidP="00D40798">
      <w:pPr>
        <w:spacing w:before="0" w:after="0"/>
        <w:ind w:right="-574"/>
        <w:jc w:val="both"/>
        <w:rPr>
          <w:sz w:val="12"/>
          <w:szCs w:val="12"/>
          <w:lang w:val="en-GB"/>
        </w:rPr>
      </w:pPr>
      <w:r>
        <w:rPr>
          <w:sz w:val="12"/>
          <w:szCs w:val="12"/>
          <w:lang w:val="en-GB"/>
        </w:rPr>
        <w:t>(</w:t>
      </w:r>
      <w:r>
        <w:rPr>
          <w:rStyle w:val="Caratterenotaapidipagina"/>
          <w:rFonts w:ascii="Arial" w:hAnsi="Arial"/>
          <w:sz w:val="12"/>
          <w:szCs w:val="12"/>
        </w:rPr>
        <w:footnoteRef/>
      </w:r>
      <w:r>
        <w:rPr>
          <w:sz w:val="12"/>
          <w:szCs w:val="12"/>
          <w:lang w:val="en-GB"/>
        </w:rPr>
        <w:t xml:space="preserve">) </w:t>
      </w:r>
      <w:r>
        <w:rPr>
          <w:rFonts w:ascii="Arial" w:hAnsi="Arial" w:cs="Arial"/>
          <w:sz w:val="12"/>
          <w:szCs w:val="12"/>
          <w:lang w:val="en-GB"/>
        </w:rPr>
        <w:t xml:space="preserve">In other words, you must specify </w:t>
      </w:r>
      <w:r>
        <w:rPr>
          <w:rFonts w:ascii="Arial" w:hAnsi="Arial" w:cs="Arial"/>
          <w:b/>
          <w:sz w:val="12"/>
          <w:szCs w:val="12"/>
          <w:u w:val="single"/>
          <w:lang w:val="en-GB"/>
        </w:rPr>
        <w:t>all</w:t>
      </w:r>
      <w:r>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A616736"/>
    <w:multiLevelType w:val="hybridMultilevel"/>
    <w:tmpl w:val="75C46E36"/>
    <w:lvl w:ilvl="0" w:tplc="C4D6EE32">
      <w:start w:val="1"/>
      <w:numFmt w:val="decimal"/>
      <w:lvlText w:val="%1)"/>
      <w:lvlJc w:val="left"/>
      <w:pPr>
        <w:ind w:left="394" w:hanging="360"/>
      </w:pPr>
    </w:lvl>
    <w:lvl w:ilvl="1" w:tplc="04100019">
      <w:start w:val="1"/>
      <w:numFmt w:val="lowerLetter"/>
      <w:lvlText w:val="%2."/>
      <w:lvlJc w:val="left"/>
      <w:pPr>
        <w:ind w:left="1114" w:hanging="360"/>
      </w:pPr>
    </w:lvl>
    <w:lvl w:ilvl="2" w:tplc="0410001B">
      <w:start w:val="1"/>
      <w:numFmt w:val="lowerRoman"/>
      <w:lvlText w:val="%3."/>
      <w:lvlJc w:val="right"/>
      <w:pPr>
        <w:ind w:left="1834" w:hanging="180"/>
      </w:pPr>
    </w:lvl>
    <w:lvl w:ilvl="3" w:tplc="0410000F">
      <w:start w:val="1"/>
      <w:numFmt w:val="decimal"/>
      <w:lvlText w:val="%4."/>
      <w:lvlJc w:val="left"/>
      <w:pPr>
        <w:ind w:left="2554" w:hanging="360"/>
      </w:pPr>
    </w:lvl>
    <w:lvl w:ilvl="4" w:tplc="04100019">
      <w:start w:val="1"/>
      <w:numFmt w:val="lowerLetter"/>
      <w:lvlText w:val="%5."/>
      <w:lvlJc w:val="left"/>
      <w:pPr>
        <w:ind w:left="3274" w:hanging="360"/>
      </w:pPr>
    </w:lvl>
    <w:lvl w:ilvl="5" w:tplc="0410001B">
      <w:start w:val="1"/>
      <w:numFmt w:val="lowerRoman"/>
      <w:lvlText w:val="%6."/>
      <w:lvlJc w:val="right"/>
      <w:pPr>
        <w:ind w:left="3994" w:hanging="180"/>
      </w:pPr>
    </w:lvl>
    <w:lvl w:ilvl="6" w:tplc="0410000F">
      <w:start w:val="1"/>
      <w:numFmt w:val="decimal"/>
      <w:lvlText w:val="%7."/>
      <w:lvlJc w:val="left"/>
      <w:pPr>
        <w:ind w:left="4714" w:hanging="360"/>
      </w:pPr>
    </w:lvl>
    <w:lvl w:ilvl="7" w:tplc="04100019">
      <w:start w:val="1"/>
      <w:numFmt w:val="lowerLetter"/>
      <w:lvlText w:val="%8."/>
      <w:lvlJc w:val="left"/>
      <w:pPr>
        <w:ind w:left="5434" w:hanging="360"/>
      </w:pPr>
    </w:lvl>
    <w:lvl w:ilvl="8" w:tplc="0410001B">
      <w:start w:val="1"/>
      <w:numFmt w:val="lowerRoman"/>
      <w:lvlText w:val="%9."/>
      <w:lvlJc w:val="right"/>
      <w:pPr>
        <w:ind w:left="6154" w:hanging="180"/>
      </w:pPr>
    </w:lvl>
  </w:abstractNum>
  <w:abstractNum w:abstractNumId="16" w15:restartNumberingAfterBreak="0">
    <w:nsid w:val="4F0F2F6A"/>
    <w:multiLevelType w:val="hybridMultilevel"/>
    <w:tmpl w:val="43F6922A"/>
    <w:lvl w:ilvl="0" w:tplc="D68066E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7C940548"/>
    <w:multiLevelType w:val="hybridMultilevel"/>
    <w:tmpl w:val="8528CBFE"/>
    <w:lvl w:ilvl="0" w:tplc="8C0A057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5692"/>
    <w:rsid w:val="0004070B"/>
    <w:rsid w:val="00047DB7"/>
    <w:rsid w:val="000576F3"/>
    <w:rsid w:val="00076DCA"/>
    <w:rsid w:val="00081E35"/>
    <w:rsid w:val="00094EF3"/>
    <w:rsid w:val="000953DC"/>
    <w:rsid w:val="000A2156"/>
    <w:rsid w:val="000A7B33"/>
    <w:rsid w:val="000B5314"/>
    <w:rsid w:val="000B6EDE"/>
    <w:rsid w:val="000E0E12"/>
    <w:rsid w:val="000E2D4C"/>
    <w:rsid w:val="000E5FBC"/>
    <w:rsid w:val="00121BF6"/>
    <w:rsid w:val="0015415E"/>
    <w:rsid w:val="001752F0"/>
    <w:rsid w:val="0018390E"/>
    <w:rsid w:val="001C1FE3"/>
    <w:rsid w:val="001C2BE7"/>
    <w:rsid w:val="001D3A2B"/>
    <w:rsid w:val="001D56C2"/>
    <w:rsid w:val="001F2983"/>
    <w:rsid w:val="001F35A9"/>
    <w:rsid w:val="00270DA2"/>
    <w:rsid w:val="002A21BC"/>
    <w:rsid w:val="002C169E"/>
    <w:rsid w:val="002D50E9"/>
    <w:rsid w:val="002E23F0"/>
    <w:rsid w:val="002E43BE"/>
    <w:rsid w:val="00306C69"/>
    <w:rsid w:val="00316FAD"/>
    <w:rsid w:val="00326E9B"/>
    <w:rsid w:val="0032762E"/>
    <w:rsid w:val="00330B6D"/>
    <w:rsid w:val="00350D7E"/>
    <w:rsid w:val="003631E3"/>
    <w:rsid w:val="0036728A"/>
    <w:rsid w:val="00384132"/>
    <w:rsid w:val="00386762"/>
    <w:rsid w:val="003909AC"/>
    <w:rsid w:val="003A443E"/>
    <w:rsid w:val="003B3636"/>
    <w:rsid w:val="003D3398"/>
    <w:rsid w:val="003E60D1"/>
    <w:rsid w:val="003E7810"/>
    <w:rsid w:val="00412788"/>
    <w:rsid w:val="00413D95"/>
    <w:rsid w:val="004234D1"/>
    <w:rsid w:val="004372E9"/>
    <w:rsid w:val="004435F7"/>
    <w:rsid w:val="00473987"/>
    <w:rsid w:val="00476E13"/>
    <w:rsid w:val="004A26B0"/>
    <w:rsid w:val="004A39CA"/>
    <w:rsid w:val="004B7132"/>
    <w:rsid w:val="00516CEA"/>
    <w:rsid w:val="00517AFD"/>
    <w:rsid w:val="005263D5"/>
    <w:rsid w:val="005309A4"/>
    <w:rsid w:val="005349D9"/>
    <w:rsid w:val="00566A0F"/>
    <w:rsid w:val="0058406C"/>
    <w:rsid w:val="005B3B08"/>
    <w:rsid w:val="005B5451"/>
    <w:rsid w:val="005C49E6"/>
    <w:rsid w:val="005D1238"/>
    <w:rsid w:val="005E2955"/>
    <w:rsid w:val="005F3038"/>
    <w:rsid w:val="005F6E02"/>
    <w:rsid w:val="006109D5"/>
    <w:rsid w:val="00625142"/>
    <w:rsid w:val="00635C8F"/>
    <w:rsid w:val="0064014A"/>
    <w:rsid w:val="006879D2"/>
    <w:rsid w:val="006A5E21"/>
    <w:rsid w:val="006A5FE8"/>
    <w:rsid w:val="006B430C"/>
    <w:rsid w:val="006B4D39"/>
    <w:rsid w:val="006F3D34"/>
    <w:rsid w:val="007005CA"/>
    <w:rsid w:val="00743690"/>
    <w:rsid w:val="0074556D"/>
    <w:rsid w:val="00766402"/>
    <w:rsid w:val="007833BE"/>
    <w:rsid w:val="007B50B2"/>
    <w:rsid w:val="007C19EB"/>
    <w:rsid w:val="007D1C12"/>
    <w:rsid w:val="008154AA"/>
    <w:rsid w:val="00817833"/>
    <w:rsid w:val="0082657B"/>
    <w:rsid w:val="00831AD3"/>
    <w:rsid w:val="00835745"/>
    <w:rsid w:val="00893250"/>
    <w:rsid w:val="00894634"/>
    <w:rsid w:val="0089654F"/>
    <w:rsid w:val="008B40BA"/>
    <w:rsid w:val="008C734C"/>
    <w:rsid w:val="008E3A62"/>
    <w:rsid w:val="008F12E6"/>
    <w:rsid w:val="00900583"/>
    <w:rsid w:val="00934658"/>
    <w:rsid w:val="009472F9"/>
    <w:rsid w:val="009644B4"/>
    <w:rsid w:val="00966C85"/>
    <w:rsid w:val="0098388A"/>
    <w:rsid w:val="009B65F5"/>
    <w:rsid w:val="009E204E"/>
    <w:rsid w:val="00A23B3E"/>
    <w:rsid w:val="00A30CBB"/>
    <w:rsid w:val="00A46950"/>
    <w:rsid w:val="00A87B1C"/>
    <w:rsid w:val="00A92CA3"/>
    <w:rsid w:val="00AA2252"/>
    <w:rsid w:val="00AA5F93"/>
    <w:rsid w:val="00AE5CFF"/>
    <w:rsid w:val="00B029E5"/>
    <w:rsid w:val="00B32C28"/>
    <w:rsid w:val="00B33280"/>
    <w:rsid w:val="00B64AE6"/>
    <w:rsid w:val="00B73744"/>
    <w:rsid w:val="00B73A8B"/>
    <w:rsid w:val="00B77A7E"/>
    <w:rsid w:val="00B80BA0"/>
    <w:rsid w:val="00B831D7"/>
    <w:rsid w:val="00B91406"/>
    <w:rsid w:val="00BA4F12"/>
    <w:rsid w:val="00BB116C"/>
    <w:rsid w:val="00BB639E"/>
    <w:rsid w:val="00BC09F5"/>
    <w:rsid w:val="00BC5308"/>
    <w:rsid w:val="00BD35BB"/>
    <w:rsid w:val="00BF74E1"/>
    <w:rsid w:val="00C03658"/>
    <w:rsid w:val="00C0714B"/>
    <w:rsid w:val="00C427DB"/>
    <w:rsid w:val="00C47D53"/>
    <w:rsid w:val="00C55D0F"/>
    <w:rsid w:val="00C60A33"/>
    <w:rsid w:val="00C64D4B"/>
    <w:rsid w:val="00C91ED1"/>
    <w:rsid w:val="00C92169"/>
    <w:rsid w:val="00CA04F3"/>
    <w:rsid w:val="00CC764A"/>
    <w:rsid w:val="00CD2288"/>
    <w:rsid w:val="00CD3E4F"/>
    <w:rsid w:val="00CD5572"/>
    <w:rsid w:val="00CF449A"/>
    <w:rsid w:val="00CF5CB7"/>
    <w:rsid w:val="00D22991"/>
    <w:rsid w:val="00D261A4"/>
    <w:rsid w:val="00D27DB2"/>
    <w:rsid w:val="00D40798"/>
    <w:rsid w:val="00D509A5"/>
    <w:rsid w:val="00D64744"/>
    <w:rsid w:val="00D662F1"/>
    <w:rsid w:val="00D92A41"/>
    <w:rsid w:val="00D93877"/>
    <w:rsid w:val="00DA7329"/>
    <w:rsid w:val="00DE4996"/>
    <w:rsid w:val="00E0264E"/>
    <w:rsid w:val="00E87261"/>
    <w:rsid w:val="00EB216B"/>
    <w:rsid w:val="00EB45DC"/>
    <w:rsid w:val="00EB52C0"/>
    <w:rsid w:val="00ED1AAB"/>
    <w:rsid w:val="00F1058F"/>
    <w:rsid w:val="00F26DE7"/>
    <w:rsid w:val="00F351F0"/>
    <w:rsid w:val="00F36BE2"/>
    <w:rsid w:val="00F425F2"/>
    <w:rsid w:val="00F51F37"/>
    <w:rsid w:val="00F535D3"/>
    <w:rsid w:val="00F575CF"/>
    <w:rsid w:val="00F62D30"/>
    <w:rsid w:val="00F62F53"/>
    <w:rsid w:val="00F672A2"/>
    <w:rsid w:val="00F73FA7"/>
    <w:rsid w:val="00F92154"/>
    <w:rsid w:val="00F9449A"/>
    <w:rsid w:val="00F95202"/>
    <w:rsid w:val="00FB3543"/>
    <w:rsid w:val="00FC197F"/>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445FC94"/>
  <w15:docId w15:val="{BF874F83-07DA-4674-AA10-596E8290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 w:type="paragraph" w:customStyle="1" w:styleId="Default">
    <w:name w:val="Default"/>
    <w:rsid w:val="00476E13"/>
    <w:pPr>
      <w:autoSpaceDE w:val="0"/>
      <w:autoSpaceDN w:val="0"/>
      <w:adjustRightInd w:val="0"/>
    </w:pPr>
    <w:rPr>
      <w:rFonts w:ascii="Liberation Sans" w:hAnsi="Liberation Sans" w:cs="Liberation Sans"/>
      <w:color w:val="000000"/>
      <w:sz w:val="24"/>
      <w:szCs w:val="24"/>
    </w:rPr>
  </w:style>
  <w:style w:type="character" w:styleId="Menzionenonrisolta">
    <w:name w:val="Unresolved Mention"/>
    <w:basedOn w:val="Carpredefinitoparagrafo"/>
    <w:uiPriority w:val="99"/>
    <w:semiHidden/>
    <w:unhideWhenUsed/>
    <w:rsid w:val="00047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6946">
      <w:bodyDiv w:val="1"/>
      <w:marLeft w:val="0"/>
      <w:marRight w:val="0"/>
      <w:marTop w:val="0"/>
      <w:marBottom w:val="0"/>
      <w:divBdr>
        <w:top w:val="none" w:sz="0" w:space="0" w:color="auto"/>
        <w:left w:val="none" w:sz="0" w:space="0" w:color="auto"/>
        <w:bottom w:val="none" w:sz="0" w:space="0" w:color="auto"/>
        <w:right w:val="none" w:sz="0" w:space="0" w:color="auto"/>
      </w:divBdr>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amga/h2020-amga_en.pdf" TargetMode="External"/><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FCA8-C875-4611-984E-626293BE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2055</Words>
  <Characters>11717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13745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Milena Rajic</cp:lastModifiedBy>
  <cp:revision>2</cp:revision>
  <cp:lastPrinted>2016-07-15T13:50:00Z</cp:lastPrinted>
  <dcterms:created xsi:type="dcterms:W3CDTF">2020-01-28T09:46:00Z</dcterms:created>
  <dcterms:modified xsi:type="dcterms:W3CDTF">2020-01-28T09:46:00Z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